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B0D" w:rsidRDefault="00F94092">
      <w:pPr>
        <w:pStyle w:val="DocumentName"/>
        <w:outlineLvl w:val="1"/>
      </w:pPr>
      <w:r>
        <w:t>Privacy policy</w:t>
      </w:r>
    </w:p>
    <w:p w:rsidR="00AA1B0D" w:rsidRDefault="00F94092">
      <w:pPr>
        <w:pStyle w:val="Level1Heading"/>
        <w:outlineLvl w:val="3"/>
      </w:pPr>
      <w:r>
        <w:t>1.</w:t>
      </w:r>
      <w:r>
        <w:tab/>
        <w:t>Introdu</w:t>
      </w:r>
      <w:r>
        <w:t>ction</w:t>
      </w:r>
    </w:p>
    <w:p w:rsidR="00AA1B0D" w:rsidRDefault="00F94092">
      <w:pPr>
        <w:pStyle w:val="Level2Number"/>
      </w:pPr>
      <w:r>
        <w:t>1.1</w:t>
      </w:r>
      <w:r>
        <w:tab/>
        <w:t>We are committed to safeguarding the privacy of [our website visitors and service users].</w:t>
      </w:r>
    </w:p>
    <w:p w:rsidR="00AA1B0D" w:rsidRDefault="00F94092">
      <w:pPr>
        <w:pStyle w:val="Level2Number"/>
      </w:pPr>
      <w:r>
        <w:t>1.2</w:t>
      </w:r>
      <w:r>
        <w:tab/>
        <w:t>This policy applies where we are acting as a data controller with respect to the personal data of [our website visitors and service users]; in other wor</w:t>
      </w:r>
      <w:r>
        <w:t>ds, where we determine the purposes and means of the processing of that personal data.</w:t>
      </w:r>
    </w:p>
    <w:p w:rsidR="00AA1B0D" w:rsidRDefault="00F94092">
      <w:pPr>
        <w:pStyle w:val="Level2Number"/>
      </w:pPr>
      <w:r>
        <w:t>1.3</w:t>
      </w:r>
      <w:r>
        <w:tab/>
        <w:t>We use cookies on our website. Insofar as those cookies are not strictly necessary for the provision of [our website and services], we will ask you to consent to our</w:t>
      </w:r>
      <w:r>
        <w:t xml:space="preserve"> use of cookies when you first visit our website.</w:t>
      </w:r>
    </w:p>
    <w:p w:rsidR="00AA1B0D" w:rsidRDefault="00F94092">
      <w:pPr>
        <w:pStyle w:val="Level2Number"/>
      </w:pPr>
      <w:r>
        <w:t>1.4</w:t>
      </w:r>
      <w:r>
        <w:tab/>
        <w:t>Our website incorporates privacy controls which affect how we will process your personal data. By using the privacy controls, you can [specify whether you would like to receive direct marketing communic</w:t>
      </w:r>
      <w:r>
        <w:t xml:space="preserve">ations and limit the publication of your information]. You can access the privacy controls via </w:t>
      </w:r>
      <w:r>
        <w:rPr>
          <w:i/>
          <w:iCs/>
        </w:rPr>
        <w:t>[</w:t>
      </w:r>
      <w:proofErr w:type="spellStart"/>
      <w:r w:rsidR="00356D9C">
        <w:rPr>
          <w:i/>
          <w:iCs/>
        </w:rPr>
        <w:t>theantidiet.blog</w:t>
      </w:r>
      <w:proofErr w:type="spellEnd"/>
      <w:r w:rsidR="00356D9C">
        <w:rPr>
          <w:i/>
          <w:iCs/>
        </w:rPr>
        <w:t xml:space="preserve"> or </w:t>
      </w:r>
      <w:hyperlink r:id="rId8" w:history="1">
        <w:r w:rsidR="00356D9C">
          <w:rPr>
            <w:rStyle w:val="Hyperlink"/>
          </w:rPr>
          <w:t>https://www.facebook.com/TheAntiDietLifestyle/</w:t>
        </w:r>
      </w:hyperlink>
      <w:bookmarkStart w:id="0" w:name="_GoBack"/>
      <w:bookmarkEnd w:id="0"/>
      <w:r>
        <w:rPr>
          <w:i/>
          <w:iCs/>
        </w:rPr>
        <w:t>]</w:t>
      </w:r>
      <w:r>
        <w:t>.</w:t>
      </w:r>
    </w:p>
    <w:p w:rsidR="00AA1B0D" w:rsidRDefault="00F94092">
      <w:pPr>
        <w:pStyle w:val="Level2Number"/>
      </w:pPr>
      <w:r>
        <w:t>1.5</w:t>
      </w:r>
      <w:r>
        <w:tab/>
        <w:t xml:space="preserve">In this policy, "we", "us" and "our" refer to </w:t>
      </w:r>
      <w:r>
        <w:rPr>
          <w:i/>
          <w:iCs/>
        </w:rPr>
        <w:t>[data controller name]</w:t>
      </w:r>
      <w:r>
        <w:t>.[ For more information about us, see Section 13.]</w:t>
      </w:r>
    </w:p>
    <w:p w:rsidR="00AA1B0D" w:rsidRDefault="00F94092">
      <w:pPr>
        <w:pStyle w:val="Level1Heading"/>
        <w:outlineLvl w:val="3"/>
      </w:pPr>
      <w:r>
        <w:t>2.</w:t>
      </w:r>
      <w:r>
        <w:tab/>
        <w:t>Credit</w:t>
      </w:r>
    </w:p>
    <w:p w:rsidR="00AA1B0D" w:rsidRDefault="00F94092">
      <w:pPr>
        <w:pStyle w:val="Level2Number"/>
      </w:pPr>
      <w:r>
        <w:t>2.1</w:t>
      </w:r>
      <w:r>
        <w:tab/>
        <w:t>This document was</w:t>
      </w:r>
      <w:r>
        <w:t xml:space="preserve"> created using a template from SEQ Legal (</w:t>
      </w:r>
      <w:hyperlink r:id="rId9" w:history="1">
        <w:r>
          <w:rPr>
            <w:color w:val="0000FF"/>
            <w:u w:val="single"/>
          </w:rPr>
          <w:t>https://seqlegal.com/free-legal-documents/privacy-policy</w:t>
        </w:r>
      </w:hyperlink>
      <w:r>
        <w:t>).</w:t>
      </w:r>
    </w:p>
    <w:p w:rsidR="00AA1B0D" w:rsidRDefault="00F94092">
      <w:pPr>
        <w:pStyle w:val="Level1Heading"/>
        <w:outlineLvl w:val="3"/>
      </w:pPr>
      <w:r>
        <w:t>3.</w:t>
      </w:r>
      <w:r>
        <w:tab/>
        <w:t>How we use your personal data</w:t>
      </w:r>
    </w:p>
    <w:p w:rsidR="00AA1B0D" w:rsidRDefault="00F94092">
      <w:pPr>
        <w:pStyle w:val="Level2Number"/>
      </w:pPr>
      <w:r>
        <w:t>3.1</w:t>
      </w:r>
      <w:r>
        <w:tab/>
        <w:t>In this Section 3 we have set out:</w:t>
      </w:r>
    </w:p>
    <w:p w:rsidR="00AA1B0D" w:rsidRDefault="00F94092">
      <w:pPr>
        <w:pStyle w:val="Level3Number"/>
      </w:pPr>
      <w:r>
        <w:t>(a)</w:t>
      </w:r>
      <w:r>
        <w:tab/>
        <w:t>the general categories of personal data that we may process;</w:t>
      </w:r>
    </w:p>
    <w:p w:rsidR="00AA1B0D" w:rsidRDefault="00F94092">
      <w:pPr>
        <w:pStyle w:val="Level3Number"/>
      </w:pPr>
      <w:r>
        <w:t>(b)</w:t>
      </w:r>
      <w:r>
        <w:tab/>
        <w:t>[</w:t>
      </w:r>
      <w:r>
        <w:t>in the case of personal data that we did not obtain directly from you, the source and specific categories of that data];</w:t>
      </w:r>
    </w:p>
    <w:p w:rsidR="00AA1B0D" w:rsidRDefault="00F94092">
      <w:pPr>
        <w:pStyle w:val="Level3Number"/>
      </w:pPr>
      <w:r>
        <w:t>(c)</w:t>
      </w:r>
      <w:r>
        <w:tab/>
        <w:t>the purposes for which we may process personal data; and</w:t>
      </w:r>
    </w:p>
    <w:p w:rsidR="00AA1B0D" w:rsidRDefault="00F94092">
      <w:pPr>
        <w:pStyle w:val="Level3Number"/>
      </w:pPr>
      <w:r>
        <w:t>(d)</w:t>
      </w:r>
      <w:r>
        <w:tab/>
        <w:t>the legal bases of the processing.</w:t>
      </w:r>
    </w:p>
    <w:p w:rsidR="00AA1B0D" w:rsidRDefault="00F94092">
      <w:pPr>
        <w:pStyle w:val="Level2Number"/>
      </w:pPr>
      <w:r>
        <w:t>3.2</w:t>
      </w:r>
      <w:r>
        <w:tab/>
        <w:t>We may process [data about your</w:t>
      </w:r>
      <w:r>
        <w:t xml:space="preserve"> use of our website and services] ("</w:t>
      </w:r>
      <w:r>
        <w:rPr>
          <w:b/>
          <w:bCs/>
        </w:rPr>
        <w:t>usage data</w:t>
      </w:r>
      <w:r>
        <w:t>"). The usage data may include [your IP address, geographical location, browser type and version, operating system, referral source, length of visit, page views and website navigation paths, as well as informat</w:t>
      </w:r>
      <w:r>
        <w:t>ion about the timing, frequency and pattern of your service use]. The source of the usage data is [our analytics tracking system]. This usage data may be processed [for the purposes of analysing the use of the website and services]. The legal basis for thi</w:t>
      </w:r>
      <w:r>
        <w:t>s processing is [consent] OR [our legitimate interests, namely [monitoring and improving our website and services]] OR [</w:t>
      </w:r>
      <w:r>
        <w:rPr>
          <w:i/>
          <w:iCs/>
        </w:rPr>
        <w:t>[specify basis]</w:t>
      </w:r>
      <w:r>
        <w:t>].</w:t>
      </w:r>
    </w:p>
    <w:p w:rsidR="00AA1B0D" w:rsidRDefault="00F94092">
      <w:pPr>
        <w:pStyle w:val="Level2Number"/>
      </w:pPr>
      <w:r>
        <w:lastRenderedPageBreak/>
        <w:t>3.3</w:t>
      </w:r>
      <w:r>
        <w:tab/>
        <w:t>We may process [your account data] ("</w:t>
      </w:r>
      <w:r>
        <w:rPr>
          <w:b/>
          <w:bCs/>
        </w:rPr>
        <w:t>account data</w:t>
      </w:r>
      <w:r>
        <w:t xml:space="preserve">").[ The account data may </w:t>
      </w:r>
      <w:r>
        <w:t>[include your name and email address].][ The source of the account data is [you or your employer].] The account data may be processed [for the purposes of operating our website, providing our services, ensuring the security of our website and services, mai</w:t>
      </w:r>
      <w:r>
        <w:t>ntaining back-ups of our databases and communicating with you.] The legal basis for this processing is [consent] OR [our legitimate interests, namely [the proper administration of our website and business]] OR [the performance of a contract between you and</w:t>
      </w:r>
      <w:r>
        <w:t xml:space="preserve"> us and/or taking steps, at your request, to enter into such a contract] OR [</w:t>
      </w:r>
      <w:r>
        <w:rPr>
          <w:i/>
          <w:iCs/>
        </w:rPr>
        <w:t>[specify basis]</w:t>
      </w:r>
      <w:r>
        <w:t>].</w:t>
      </w:r>
    </w:p>
    <w:p w:rsidR="00AA1B0D" w:rsidRDefault="00F94092">
      <w:pPr>
        <w:pStyle w:val="Level2Number"/>
      </w:pPr>
      <w:r>
        <w:t>3.4</w:t>
      </w:r>
      <w:r>
        <w:tab/>
        <w:t>We may process [your information included in your personal profile on our website] ("</w:t>
      </w:r>
      <w:r>
        <w:rPr>
          <w:b/>
          <w:bCs/>
        </w:rPr>
        <w:t>profile data</w:t>
      </w:r>
      <w:r>
        <w:t>").[ The profile data may include [your name, address, telep</w:t>
      </w:r>
      <w:r>
        <w:t>hone number, email address, profile pictures, gender, date of birth, relationship status, interests and hobbies, educational details and employment details].] The profile data may be processed for [the purposes of enabling and monitoring your use of our we</w:t>
      </w:r>
      <w:r>
        <w:t>bsite and services]. The legal basis for this processing is [consent] OR [our legitimate interests, namely [the proper administration of our website and business]] OR [the performance of a contract between you and us and/or taking steps, at your request, t</w:t>
      </w:r>
      <w:r>
        <w:t>o enter into such a contract] OR [</w:t>
      </w:r>
      <w:r>
        <w:rPr>
          <w:i/>
          <w:iCs/>
        </w:rPr>
        <w:t>[specify basis]</w:t>
      </w:r>
      <w:r>
        <w:t>].</w:t>
      </w:r>
    </w:p>
    <w:p w:rsidR="00AA1B0D" w:rsidRDefault="00F94092">
      <w:pPr>
        <w:pStyle w:val="Level2Number"/>
      </w:pPr>
      <w:r>
        <w:t>3.5</w:t>
      </w:r>
      <w:r>
        <w:tab/>
        <w:t>We may process [your personal data that are provided in the course of the use of our services] ("</w:t>
      </w:r>
      <w:r>
        <w:rPr>
          <w:b/>
          <w:bCs/>
        </w:rPr>
        <w:t>service data</w:t>
      </w:r>
      <w:r>
        <w:t xml:space="preserve">").[ The service data may include </w:t>
      </w:r>
      <w:r>
        <w:rPr>
          <w:i/>
          <w:iCs/>
        </w:rPr>
        <w:t>[specify data]</w:t>
      </w:r>
      <w:r>
        <w:t>.]</w:t>
      </w:r>
      <w:r>
        <w:t xml:space="preserve">[ The source of the service data is [you or your employer].] The service data may be processed [for the purposes of operating our website, providing our services, ensuring the security of our website and services, maintaining back-ups of our databases and </w:t>
      </w:r>
      <w:r>
        <w:t>communicating with you]. The legal basis for this processing is [consent] OR [our legitimate interests, namely [the proper administration of our website and business]] OR [the performance of a contract between you and us and/or taking steps, at your reques</w:t>
      </w:r>
      <w:r>
        <w:t>t, to enter into such a contract] OR [</w:t>
      </w:r>
      <w:r>
        <w:rPr>
          <w:i/>
          <w:iCs/>
        </w:rPr>
        <w:t>[specify basis]</w:t>
      </w:r>
      <w:r>
        <w:t>].</w:t>
      </w:r>
    </w:p>
    <w:p w:rsidR="00AA1B0D" w:rsidRDefault="00F94092">
      <w:pPr>
        <w:pStyle w:val="Level2Number"/>
      </w:pPr>
      <w:r>
        <w:t>3.6</w:t>
      </w:r>
      <w:r>
        <w:tab/>
        <w:t>We may process [information that you post for publication on our website or through our services] ("</w:t>
      </w:r>
      <w:r>
        <w:rPr>
          <w:b/>
          <w:bCs/>
        </w:rPr>
        <w:t>publication data</w:t>
      </w:r>
      <w:r>
        <w:t>"). The publication data may be processed [for the purposes of enabling such pub</w:t>
      </w:r>
      <w:r>
        <w:t>lication and administering our website and services]. The legal basis for this processing is [consent] OR [our legitimate interests, namely [the proper administration of our website and business]] OR [the performance of a contract between you and us and/or</w:t>
      </w:r>
      <w:r>
        <w:t xml:space="preserve"> taking steps, at your request, to enter into such a contract] OR [</w:t>
      </w:r>
      <w:r>
        <w:rPr>
          <w:i/>
          <w:iCs/>
        </w:rPr>
        <w:t>[specify basis]</w:t>
      </w:r>
      <w:r>
        <w:t>].</w:t>
      </w:r>
    </w:p>
    <w:p w:rsidR="00AA1B0D" w:rsidRDefault="00F94092">
      <w:pPr>
        <w:pStyle w:val="Level2Number"/>
      </w:pPr>
      <w:r>
        <w:t>3.7</w:t>
      </w:r>
      <w:r>
        <w:tab/>
        <w:t>We may process [information contained in any enquiry you submit to us regarding goods and/or services] ("</w:t>
      </w:r>
      <w:r>
        <w:rPr>
          <w:b/>
          <w:bCs/>
        </w:rPr>
        <w:t>enquiry data</w:t>
      </w:r>
      <w:r>
        <w:t>"). The enquiry data may be processed [for the pur</w:t>
      </w:r>
      <w:r>
        <w:t>poses of offering, marketing and selling relevant goods and/or services to you]. The legal basis for this processing is [consent] OR [</w:t>
      </w:r>
      <w:r>
        <w:rPr>
          <w:i/>
          <w:iCs/>
        </w:rPr>
        <w:t>[specify basis]</w:t>
      </w:r>
      <w:r>
        <w:t>].</w:t>
      </w:r>
    </w:p>
    <w:p w:rsidR="00AA1B0D" w:rsidRDefault="00F94092">
      <w:pPr>
        <w:pStyle w:val="Level2Number"/>
      </w:pPr>
      <w:r>
        <w:t>3.8</w:t>
      </w:r>
      <w:r>
        <w:tab/>
        <w:t>We may process [information relating to our customer relationships, including customer contact infor</w:t>
      </w:r>
      <w:r>
        <w:t>mation] ("</w:t>
      </w:r>
      <w:r>
        <w:rPr>
          <w:b/>
          <w:bCs/>
        </w:rPr>
        <w:t>customer relationship data</w:t>
      </w:r>
      <w:r>
        <w:t xml:space="preserve">").[ The customer relationship data may include [your name, your employer, your job </w:t>
      </w:r>
      <w:r>
        <w:lastRenderedPageBreak/>
        <w:t>title or role, your contact details, and information contained in communications between us and you or your employer].][ The source of t</w:t>
      </w:r>
      <w:r>
        <w:t>he customer relationship data is [you or your employer].] The customer relationship data may be processed [for the purposes of managing our relationships with customers, communicating with customers, keeping records of those communications and promoting ou</w:t>
      </w:r>
      <w:r>
        <w:t>r products and services to customers]. The legal basis for this processing is [consent] OR [our legitimate interests, namely [the proper management of our customer relationships]] OR [</w:t>
      </w:r>
      <w:r>
        <w:rPr>
          <w:i/>
          <w:iCs/>
        </w:rPr>
        <w:t>[specify basis]</w:t>
      </w:r>
      <w:r>
        <w:t>].</w:t>
      </w:r>
    </w:p>
    <w:p w:rsidR="00AA1B0D" w:rsidRDefault="00F94092">
      <w:pPr>
        <w:pStyle w:val="Level2Number"/>
      </w:pPr>
      <w:r>
        <w:t>3.9</w:t>
      </w:r>
      <w:r>
        <w:tab/>
        <w:t>We may process [information relating to transactio</w:t>
      </w:r>
      <w:r>
        <w:t>ns, including purchases of goods and services, that you enter into with us and/or through our website] ("</w:t>
      </w:r>
      <w:r>
        <w:rPr>
          <w:b/>
          <w:bCs/>
        </w:rPr>
        <w:t>transaction data</w:t>
      </w:r>
      <w:r>
        <w:t>").[ The transaction data may include [your contact details, your card details and the transaction details].][ The source of the transa</w:t>
      </w:r>
      <w:r>
        <w:t>ction data is [you and/or our payment services provider].] The transaction data may be processed [for the purpose of supplying the purchased goods and services and keeping proper records of those transactions]. The legal basis for this processing is [the p</w:t>
      </w:r>
      <w:r>
        <w:t>erformance of a contract between you and us and/or taking steps, at your request, to enter into such a contract and our legitimate interests, namely [the proper administration of our website and business]] OR [</w:t>
      </w:r>
      <w:r>
        <w:rPr>
          <w:i/>
          <w:iCs/>
        </w:rPr>
        <w:t>[specify basis]</w:t>
      </w:r>
      <w:r>
        <w:t>].</w:t>
      </w:r>
    </w:p>
    <w:p w:rsidR="00AA1B0D" w:rsidRDefault="00F94092">
      <w:pPr>
        <w:pStyle w:val="Level2Number"/>
      </w:pPr>
      <w:r>
        <w:t>3.10</w:t>
      </w:r>
      <w:r>
        <w:tab/>
        <w:t>We may process [informa</w:t>
      </w:r>
      <w:r>
        <w:t>tion that you provide to us for the purpose of subscribing to our email notifications and/or newsletters] ("</w:t>
      </w:r>
      <w:r>
        <w:rPr>
          <w:b/>
          <w:bCs/>
        </w:rPr>
        <w:t>notification data</w:t>
      </w:r>
      <w:r>
        <w:t>"). The notification data may be processed [for the purposes of sending you the relevant notifications and/or newsletters]. The leg</w:t>
      </w:r>
      <w:r>
        <w:t>al basis for this processing is [consent] OR [the performance of a contract between you and us and/or taking steps, at your request, to enter into such a contract] OR [</w:t>
      </w:r>
      <w:r>
        <w:rPr>
          <w:i/>
          <w:iCs/>
        </w:rPr>
        <w:t>[specify basis]</w:t>
      </w:r>
      <w:r>
        <w:t>].</w:t>
      </w:r>
    </w:p>
    <w:p w:rsidR="00AA1B0D" w:rsidRDefault="00F94092">
      <w:pPr>
        <w:pStyle w:val="Level2Number"/>
      </w:pPr>
      <w:r>
        <w:t>3.11</w:t>
      </w:r>
      <w:r>
        <w:tab/>
        <w:t>We may process [information contained in or relating to any commu</w:t>
      </w:r>
      <w:r>
        <w:t>nication that you send to us] ("</w:t>
      </w:r>
      <w:r>
        <w:rPr>
          <w:b/>
          <w:bCs/>
        </w:rPr>
        <w:t>correspondence data</w:t>
      </w:r>
      <w:r>
        <w:t>"). The correspondence data may include [the communication content and metadata associated with the communication].[ Our website will generate the metadata associated with communications made using the web</w:t>
      </w:r>
      <w:r>
        <w:t>site contact forms.] The correspondence data may be processed [for the purposes of communicating with you and record-keeping]. The legal basis for this processing is [our legitimate interests, namely [the proper administration of our website and business a</w:t>
      </w:r>
      <w:r>
        <w:t>nd communications with users]] OR [</w:t>
      </w:r>
      <w:r>
        <w:rPr>
          <w:i/>
          <w:iCs/>
        </w:rPr>
        <w:t>[specify basis]</w:t>
      </w:r>
      <w:r>
        <w:t>].</w:t>
      </w:r>
    </w:p>
    <w:p w:rsidR="00AA1B0D" w:rsidRDefault="00F94092">
      <w:pPr>
        <w:pStyle w:val="Level2Number"/>
      </w:pPr>
      <w:r>
        <w:t>3.12</w:t>
      </w:r>
      <w:r>
        <w:tab/>
        <w:t xml:space="preserve">We may process </w:t>
      </w:r>
      <w:r>
        <w:rPr>
          <w:i/>
          <w:iCs/>
        </w:rPr>
        <w:t>[identify general category of data]</w:t>
      </w:r>
      <w:r>
        <w:t xml:space="preserve">.[ This data may include </w:t>
      </w:r>
      <w:r>
        <w:rPr>
          <w:i/>
          <w:iCs/>
        </w:rPr>
        <w:t>[list specific items of data]</w:t>
      </w:r>
      <w:r>
        <w:t xml:space="preserve">.][ The source of this data is </w:t>
      </w:r>
      <w:r>
        <w:rPr>
          <w:i/>
          <w:iCs/>
        </w:rPr>
        <w:t>[identify source]</w:t>
      </w:r>
      <w:r>
        <w:t xml:space="preserve">.] This data may be processed for </w:t>
      </w:r>
      <w:r>
        <w:rPr>
          <w:i/>
          <w:iCs/>
        </w:rPr>
        <w:t>[specify pur</w:t>
      </w:r>
      <w:r>
        <w:rPr>
          <w:i/>
          <w:iCs/>
        </w:rPr>
        <w:t>poses]</w:t>
      </w:r>
      <w:r>
        <w:t xml:space="preserve">. The legal basis for this processing is [consent] OR [our legitimate interests, namely </w:t>
      </w:r>
      <w:r>
        <w:rPr>
          <w:i/>
          <w:iCs/>
        </w:rPr>
        <w:t>[specify legitimate interests]</w:t>
      </w:r>
      <w:r>
        <w:t>] OR [the performance of a contract between you and us and/or taking steps, at your request, to enter into such a contract] OR [</w:t>
      </w:r>
      <w:r>
        <w:rPr>
          <w:i/>
          <w:iCs/>
        </w:rPr>
        <w:t>[spe</w:t>
      </w:r>
      <w:r>
        <w:rPr>
          <w:i/>
          <w:iCs/>
        </w:rPr>
        <w:t>cify basis]</w:t>
      </w:r>
      <w:r>
        <w:t>].</w:t>
      </w:r>
    </w:p>
    <w:p w:rsidR="00AA1B0D" w:rsidRDefault="00F94092">
      <w:pPr>
        <w:pStyle w:val="Level2Number"/>
      </w:pPr>
      <w:r>
        <w:t>3.13</w:t>
      </w:r>
      <w:r>
        <w:tab/>
        <w:t xml:space="preserve">We may process [any of your personal data identified in this policy] where necessary for [the establishment, exercise or defence of legal claims, whether in court proceedings or in an administrative or out-of-court procedure]. The </w:t>
      </w:r>
      <w:r>
        <w:lastRenderedPageBreak/>
        <w:t xml:space="preserve">legal </w:t>
      </w:r>
      <w:r>
        <w:t>basis for this processing is our legitimate interests, namely [the protection and assertion of our legal rights, your legal rights and the legal rights of others].</w:t>
      </w:r>
    </w:p>
    <w:p w:rsidR="00AA1B0D" w:rsidRDefault="00F94092">
      <w:pPr>
        <w:pStyle w:val="Level2Number"/>
      </w:pPr>
      <w:r>
        <w:t>3.14</w:t>
      </w:r>
      <w:r>
        <w:tab/>
        <w:t>We may process [any of your personal data identified in this policy] where necessary fo</w:t>
      </w:r>
      <w:r>
        <w:t>r [the purposes of obtaining or maintaining insurance coverage, managing risks, or obtaining professional advice]. The legal basis for this processing is our legitimate interests, namely [the proper protection of our business against risks].</w:t>
      </w:r>
    </w:p>
    <w:p w:rsidR="00AA1B0D" w:rsidRDefault="00F94092">
      <w:pPr>
        <w:pStyle w:val="Level2Number"/>
      </w:pPr>
      <w:r>
        <w:t>3.15</w:t>
      </w:r>
      <w:r>
        <w:tab/>
        <w:t>In additi</w:t>
      </w:r>
      <w:r>
        <w:t>on to the specific purposes for which we may process your personal data set out in this Section 3, we may also process [any of your personal data] where such processing is necessary[ for compliance with a legal obligation to which we are subject, or] in or</w:t>
      </w:r>
      <w:r>
        <w:t>der to protect your vital interests or the vital interests of another natural person.</w:t>
      </w:r>
    </w:p>
    <w:p w:rsidR="00AA1B0D" w:rsidRDefault="00F94092">
      <w:pPr>
        <w:pStyle w:val="Level2Number"/>
      </w:pPr>
      <w:r>
        <w:t>3.16</w:t>
      </w:r>
      <w:r>
        <w:tab/>
        <w:t>Please do not supply any other person's personal data to us, unless we prompt you to do so.</w:t>
      </w:r>
    </w:p>
    <w:p w:rsidR="00AA1B0D" w:rsidRDefault="00F94092">
      <w:pPr>
        <w:pStyle w:val="Level1Heading"/>
        <w:outlineLvl w:val="3"/>
      </w:pPr>
      <w:r>
        <w:t>4.</w:t>
      </w:r>
      <w:r>
        <w:tab/>
        <w:t>Providing your personal data to others</w:t>
      </w:r>
    </w:p>
    <w:p w:rsidR="00AA1B0D" w:rsidRDefault="00F94092">
      <w:pPr>
        <w:pStyle w:val="Level2Number"/>
      </w:pPr>
      <w:r>
        <w:t>4.1</w:t>
      </w:r>
      <w:r>
        <w:tab/>
        <w:t>We may disclose [your perso</w:t>
      </w:r>
      <w:r>
        <w:t xml:space="preserve">nal data] to any member of our group of companies (this means our subsidiaries, our ultimate holding company and all its subsidiaries) insofar as reasonably necessary for the purposes, and on the legal bases, set out in this policy.[ Information about our </w:t>
      </w:r>
      <w:r>
        <w:t xml:space="preserve">group of companies can be found at </w:t>
      </w:r>
      <w:r>
        <w:rPr>
          <w:i/>
          <w:iCs/>
        </w:rPr>
        <w:t>[URL]</w:t>
      </w:r>
      <w:r>
        <w:t>.]</w:t>
      </w:r>
    </w:p>
    <w:p w:rsidR="00AA1B0D" w:rsidRDefault="00F94092">
      <w:pPr>
        <w:pStyle w:val="Level2Number"/>
      </w:pPr>
      <w:r>
        <w:t>4.2</w:t>
      </w:r>
      <w:r>
        <w:tab/>
        <w:t>We may disclose [your personal data] to [our insurers and/or professional advisers] insofar as reasonably necessary for the purposes of [obtaining or maintaining insurance coverage, managing risks, obtaining p</w:t>
      </w:r>
      <w:r>
        <w:t>rofessional advice, or the establishment, exercise or defence of legal claims, whether in court proceedings or in an administrative or out-of-court procedure].</w:t>
      </w:r>
    </w:p>
    <w:p w:rsidR="00AA1B0D" w:rsidRDefault="00F94092">
      <w:pPr>
        <w:pStyle w:val="Level2Number"/>
      </w:pPr>
      <w:r>
        <w:t>4.3</w:t>
      </w:r>
      <w:r>
        <w:tab/>
        <w:t xml:space="preserve">We may disclose </w:t>
      </w:r>
      <w:r>
        <w:rPr>
          <w:i/>
          <w:iCs/>
        </w:rPr>
        <w:t>[specify personal data category or categories]</w:t>
      </w:r>
      <w:r>
        <w:t xml:space="preserve"> to [our suppliers or subcontr</w:t>
      </w:r>
      <w:r>
        <w:t xml:space="preserve">actors][ identified at </w:t>
      </w:r>
      <w:r>
        <w:rPr>
          <w:i/>
          <w:iCs/>
        </w:rPr>
        <w:t>[URL]</w:t>
      </w:r>
      <w:r>
        <w:t xml:space="preserve">] insofar as reasonably necessary for </w:t>
      </w:r>
      <w:r>
        <w:rPr>
          <w:i/>
          <w:iCs/>
        </w:rPr>
        <w:t>[specify purposes]</w:t>
      </w:r>
      <w:r>
        <w:t>.</w:t>
      </w:r>
    </w:p>
    <w:p w:rsidR="00AA1B0D" w:rsidRDefault="00F94092">
      <w:pPr>
        <w:pStyle w:val="Level2Number"/>
      </w:pPr>
      <w:r>
        <w:t>4.4</w:t>
      </w:r>
      <w:r>
        <w:tab/>
        <w:t xml:space="preserve">Financial transactions relating to [our website and services] [are] OR [may be] handled by our payment services providers, </w:t>
      </w:r>
      <w:r>
        <w:rPr>
          <w:i/>
          <w:iCs/>
        </w:rPr>
        <w:t>[identify PSPs]</w:t>
      </w:r>
      <w:r>
        <w:t xml:space="preserve">. We will share transaction </w:t>
      </w:r>
      <w:r>
        <w:t xml:space="preserve">data with our payment services providers only to the extent necessary for the purposes of [processing your payments, refunding such payments and dealing with complaints and queries relating to such payments and refunds]. You can find information about the </w:t>
      </w:r>
      <w:r>
        <w:t xml:space="preserve">payment services providers' privacy policies and practices at </w:t>
      </w:r>
      <w:r>
        <w:rPr>
          <w:i/>
          <w:iCs/>
        </w:rPr>
        <w:t>[URLs]</w:t>
      </w:r>
      <w:r>
        <w:t>.</w:t>
      </w:r>
    </w:p>
    <w:p w:rsidR="00AA1B0D" w:rsidRDefault="00F94092">
      <w:pPr>
        <w:pStyle w:val="Level2Number"/>
      </w:pPr>
      <w:r>
        <w:t>4.5</w:t>
      </w:r>
      <w:r>
        <w:tab/>
        <w:t>We may disclose [your enquiry data] to [one or more of those selected third party suppliers of goods and services identified on our website] for the purpose of [enabling them to cont</w:t>
      </w:r>
      <w:r>
        <w:t>act you so that they can offer, market and sell to you relevant goods and/or services].[ Each such third party will act as a data controller in relation to the enquiry data that we supply to it; and upon contacting you, each such third party will supply to</w:t>
      </w:r>
      <w:r>
        <w:t xml:space="preserve"> you a copy of its own privacy policy, which will govern that third party's use of your personal data.]</w:t>
      </w:r>
    </w:p>
    <w:p w:rsidR="00AA1B0D" w:rsidRDefault="00F94092">
      <w:pPr>
        <w:pStyle w:val="Level2Number"/>
      </w:pPr>
      <w:r>
        <w:lastRenderedPageBreak/>
        <w:t>4.6</w:t>
      </w:r>
      <w:r>
        <w:tab/>
        <w:t>In addition to the specific disclosures of personal data set out in this Section 4, we may disclose your personal data where such disclosure is nece</w:t>
      </w:r>
      <w:r>
        <w:t>ssary for compliance with a legal obligation to which we are subject, or in order to protect your vital interests or the vital interests of another natural person.[ We may also disclose your personal data where such disclosure is necessary for the establis</w:t>
      </w:r>
      <w:r>
        <w:t>hment, exercise or defence of legal claims, whether in court proceedings or in an administrative or out-of-court procedure.]</w:t>
      </w:r>
    </w:p>
    <w:p w:rsidR="00AA1B0D" w:rsidRDefault="00F94092">
      <w:pPr>
        <w:pStyle w:val="Level1Heading"/>
        <w:outlineLvl w:val="3"/>
      </w:pPr>
      <w:r>
        <w:t>5.</w:t>
      </w:r>
      <w:r>
        <w:tab/>
        <w:t>International transfers of your personal data</w:t>
      </w:r>
    </w:p>
    <w:p w:rsidR="00AA1B0D" w:rsidRDefault="00F94092">
      <w:pPr>
        <w:pStyle w:val="Level2Number"/>
      </w:pPr>
      <w:r>
        <w:t>5.1</w:t>
      </w:r>
      <w:r>
        <w:tab/>
        <w:t>In this Section 5, we provide information about the circumstances in which you</w:t>
      </w:r>
      <w:r>
        <w:t>r personal data may be transferred to [countries outside the European Economic Area (EEA)].</w:t>
      </w:r>
    </w:p>
    <w:p w:rsidR="00AA1B0D" w:rsidRDefault="00F94092">
      <w:pPr>
        <w:pStyle w:val="Level2Number"/>
      </w:pPr>
      <w:r>
        <w:t>5.2</w:t>
      </w:r>
      <w:r>
        <w:tab/>
        <w:t xml:space="preserve">We[ and our other group companies] have [offices and facilities] in </w:t>
      </w:r>
      <w:r>
        <w:rPr>
          <w:i/>
          <w:iCs/>
        </w:rPr>
        <w:t>[specify countries]</w:t>
      </w:r>
      <w:r>
        <w:t>.[ The European Commission has made an "adequacy decision" with respect t</w:t>
      </w:r>
      <w:r>
        <w:t>o [the data protection laws of each of these countries].][ Transfers to [each of these countries] will be protected by appropriate safeguards, namely [the use of standard data protection clauses adopted or approved by the European Commission, a copy of whi</w:t>
      </w:r>
      <w:r>
        <w:t xml:space="preserve">ch can be obtained from </w:t>
      </w:r>
      <w:r>
        <w:rPr>
          <w:i/>
          <w:iCs/>
        </w:rPr>
        <w:t>[source]</w:t>
      </w:r>
      <w:r>
        <w:t xml:space="preserve">] OR [the use of binding corporate rules, a copy of which you can obtain from </w:t>
      </w:r>
      <w:r>
        <w:rPr>
          <w:i/>
          <w:iCs/>
        </w:rPr>
        <w:t>[source]</w:t>
      </w:r>
      <w:r>
        <w:t>] OR [</w:t>
      </w:r>
      <w:r>
        <w:rPr>
          <w:i/>
          <w:iCs/>
        </w:rPr>
        <w:t>[specify appropriate safeguards and means to obtain a copy]</w:t>
      </w:r>
      <w:r>
        <w:t>].]</w:t>
      </w:r>
    </w:p>
    <w:p w:rsidR="00AA1B0D" w:rsidRDefault="00F94092">
      <w:pPr>
        <w:pStyle w:val="Level2Number"/>
      </w:pPr>
      <w:r>
        <w:t>5.3</w:t>
      </w:r>
      <w:r>
        <w:tab/>
      </w:r>
      <w:r>
        <w:t xml:space="preserve">The hosting facilities for our website are situated in </w:t>
      </w:r>
      <w:r>
        <w:rPr>
          <w:i/>
          <w:iCs/>
        </w:rPr>
        <w:t>[specify countries]</w:t>
      </w:r>
      <w:r>
        <w:t>.[ The European Commission has made an "adequacy decision" with respect to [the data protection laws of each of these countries].][ Transfers to [each of these countries] will be pro</w:t>
      </w:r>
      <w:r>
        <w:t xml:space="preserve">tected by appropriate safeguards, namely [the use of standard data protection clauses adopted or approved by the European Commission, a copy of which you can obtain from </w:t>
      </w:r>
      <w:r>
        <w:rPr>
          <w:i/>
          <w:iCs/>
        </w:rPr>
        <w:t>[source]</w:t>
      </w:r>
      <w:r>
        <w:t>] OR [</w:t>
      </w:r>
      <w:r>
        <w:rPr>
          <w:i/>
          <w:iCs/>
        </w:rPr>
        <w:t>[specify appropriate safeguards and means to obtain a copy]</w:t>
      </w:r>
      <w:r>
        <w:t>].]</w:t>
      </w:r>
    </w:p>
    <w:p w:rsidR="00AA1B0D" w:rsidRDefault="00F94092">
      <w:pPr>
        <w:pStyle w:val="Level2Number"/>
      </w:pPr>
      <w:r>
        <w:t>5.4</w:t>
      </w:r>
      <w:r>
        <w:tab/>
      </w:r>
      <w:r>
        <w:rPr>
          <w:i/>
          <w:iCs/>
        </w:rPr>
        <w:t>[Spec</w:t>
      </w:r>
      <w:r>
        <w:rPr>
          <w:i/>
          <w:iCs/>
        </w:rPr>
        <w:t>ify category or categories of supplier or subcontractor]</w:t>
      </w:r>
      <w:r>
        <w:t xml:space="preserve"> [is] OR [are] situated in </w:t>
      </w:r>
      <w:r>
        <w:rPr>
          <w:i/>
          <w:iCs/>
        </w:rPr>
        <w:t>[specify countries]</w:t>
      </w:r>
      <w:r>
        <w:t xml:space="preserve">.[ The European Commission has made an "adequacy decision" with respect to [the data protection laws of each of these countries].][ Transfers to [each of </w:t>
      </w:r>
      <w:r>
        <w:t xml:space="preserve">these countries] will be protected by appropriate safeguards, namely [the use of standard data protection clauses adopted or approved by the European Commission, a copy of which can be obtained from </w:t>
      </w:r>
      <w:r>
        <w:rPr>
          <w:i/>
          <w:iCs/>
        </w:rPr>
        <w:t>[source]</w:t>
      </w:r>
      <w:r>
        <w:t>] OR [</w:t>
      </w:r>
      <w:r>
        <w:rPr>
          <w:i/>
          <w:iCs/>
        </w:rPr>
        <w:t>[specify appropriate safeguards and means t</w:t>
      </w:r>
      <w:r>
        <w:rPr>
          <w:i/>
          <w:iCs/>
        </w:rPr>
        <w:t>o obtain a copy]</w:t>
      </w:r>
      <w:r>
        <w:t>].]</w:t>
      </w:r>
    </w:p>
    <w:p w:rsidR="00AA1B0D" w:rsidRDefault="00F94092">
      <w:pPr>
        <w:pStyle w:val="Level2Number"/>
      </w:pPr>
      <w:r>
        <w:t>5.5</w:t>
      </w:r>
      <w:r>
        <w:tab/>
        <w:t>You acknowledge that [personal data that you submit for publication through our website or services] may be available, via the internet, around the world. We cannot prevent the use (or misuse) of such personal data by others.</w:t>
      </w:r>
    </w:p>
    <w:p w:rsidR="00AA1B0D" w:rsidRDefault="00F94092">
      <w:pPr>
        <w:pStyle w:val="Level1Heading"/>
        <w:outlineLvl w:val="3"/>
      </w:pPr>
      <w:r>
        <w:t>6.</w:t>
      </w:r>
      <w:r>
        <w:tab/>
        <w:t>Ret</w:t>
      </w:r>
      <w:r>
        <w:t>aining and deleting personal data</w:t>
      </w:r>
    </w:p>
    <w:p w:rsidR="00AA1B0D" w:rsidRDefault="00F94092">
      <w:pPr>
        <w:pStyle w:val="Level2Number"/>
      </w:pPr>
      <w:r>
        <w:t>6.1</w:t>
      </w:r>
      <w:r>
        <w:tab/>
        <w:t>This Section 6 sets out our data retention policies and procedure, which are designed to help ensure that we comply with our legal obligations in relation to the retention and deletion of personal data.</w:t>
      </w:r>
    </w:p>
    <w:p w:rsidR="00AA1B0D" w:rsidRDefault="00F94092">
      <w:pPr>
        <w:pStyle w:val="Level2Number"/>
      </w:pPr>
      <w:r>
        <w:t>6.2</w:t>
      </w:r>
      <w:r>
        <w:tab/>
      </w:r>
      <w:r>
        <w:t>Personal data that we process for any purpose or purposes shall not be kept for longer than is necessary for that purpose or those purposes.</w:t>
      </w:r>
    </w:p>
    <w:p w:rsidR="00AA1B0D" w:rsidRDefault="00F94092">
      <w:pPr>
        <w:pStyle w:val="Level2Number"/>
      </w:pPr>
      <w:r>
        <w:lastRenderedPageBreak/>
        <w:t>6.3</w:t>
      </w:r>
      <w:r>
        <w:tab/>
        <w:t>We will retain your personal data as follows:</w:t>
      </w:r>
    </w:p>
    <w:p w:rsidR="00AA1B0D" w:rsidRDefault="00F94092">
      <w:pPr>
        <w:pStyle w:val="Level3Number"/>
      </w:pPr>
      <w:r>
        <w:t>(a)</w:t>
      </w:r>
      <w:r>
        <w:tab/>
      </w:r>
      <w:r>
        <w:rPr>
          <w:i/>
          <w:iCs/>
        </w:rPr>
        <w:t>[personal data category or categories]</w:t>
      </w:r>
      <w:r>
        <w:t xml:space="preserve"> will be retained for a</w:t>
      </w:r>
      <w:r>
        <w:t xml:space="preserve"> minimum period of </w:t>
      </w:r>
      <w:r>
        <w:rPr>
          <w:i/>
          <w:iCs/>
        </w:rPr>
        <w:t>[period]</w:t>
      </w:r>
      <w:r>
        <w:t xml:space="preserve"> following </w:t>
      </w:r>
      <w:r>
        <w:rPr>
          <w:i/>
          <w:iCs/>
        </w:rPr>
        <w:t>[date]</w:t>
      </w:r>
      <w:r>
        <w:t xml:space="preserve">, and for a maximum period of </w:t>
      </w:r>
      <w:r>
        <w:rPr>
          <w:i/>
          <w:iCs/>
        </w:rPr>
        <w:t>[period]</w:t>
      </w:r>
      <w:r>
        <w:t xml:space="preserve"> following </w:t>
      </w:r>
      <w:r>
        <w:rPr>
          <w:i/>
          <w:iCs/>
        </w:rPr>
        <w:t>[date]</w:t>
      </w:r>
      <w:r>
        <w:t>.</w:t>
      </w:r>
    </w:p>
    <w:p w:rsidR="00AA1B0D" w:rsidRDefault="00F94092">
      <w:pPr>
        <w:pStyle w:val="Level3Number"/>
      </w:pPr>
      <w:r>
        <w:rPr>
          <w:i/>
          <w:iCs/>
        </w:rPr>
        <w:t>[additional list items]</w:t>
      </w:r>
    </w:p>
    <w:p w:rsidR="00AA1B0D" w:rsidRDefault="00F94092">
      <w:pPr>
        <w:pStyle w:val="Level2Number"/>
      </w:pPr>
      <w:r>
        <w:t>6.4</w:t>
      </w:r>
      <w:r>
        <w:tab/>
        <w:t>In some cases it is not possible for us to specify in advance the periods for which your personal data will be retained. In suc</w:t>
      </w:r>
      <w:r>
        <w:t>h cases, we will determine the period of retention based on the following criteria:</w:t>
      </w:r>
    </w:p>
    <w:p w:rsidR="00AA1B0D" w:rsidRDefault="00F94092">
      <w:pPr>
        <w:pStyle w:val="Level3Number"/>
      </w:pPr>
      <w:r>
        <w:t>(a)</w:t>
      </w:r>
      <w:r>
        <w:tab/>
        <w:t xml:space="preserve">the period of retention of </w:t>
      </w:r>
      <w:r>
        <w:rPr>
          <w:i/>
          <w:iCs/>
        </w:rPr>
        <w:t>[personal data category]</w:t>
      </w:r>
      <w:r>
        <w:t xml:space="preserve"> will be determined based on </w:t>
      </w:r>
      <w:r>
        <w:rPr>
          <w:i/>
          <w:iCs/>
        </w:rPr>
        <w:t>[specify criteria]</w:t>
      </w:r>
      <w:r>
        <w:t>.</w:t>
      </w:r>
    </w:p>
    <w:p w:rsidR="00AA1B0D" w:rsidRDefault="00F94092">
      <w:pPr>
        <w:pStyle w:val="Level3Number"/>
      </w:pPr>
      <w:r>
        <w:rPr>
          <w:i/>
          <w:iCs/>
        </w:rPr>
        <w:t>[additional list items]</w:t>
      </w:r>
    </w:p>
    <w:p w:rsidR="00AA1B0D" w:rsidRDefault="00F94092">
      <w:pPr>
        <w:pStyle w:val="Level2Number"/>
      </w:pPr>
      <w:r>
        <w:t>6.5</w:t>
      </w:r>
      <w:r>
        <w:tab/>
        <w:t xml:space="preserve">Notwithstanding the other provisions of </w:t>
      </w:r>
      <w:r>
        <w:t>this Section 6, we may retain your personal data where such retention is necessary for compliance with a legal obligation to which we are subject, or in order to protect your vital interests or the vital interests of another natural person.</w:t>
      </w:r>
    </w:p>
    <w:p w:rsidR="00AA1B0D" w:rsidRDefault="00F94092">
      <w:pPr>
        <w:pStyle w:val="Level1Heading"/>
        <w:outlineLvl w:val="3"/>
      </w:pPr>
      <w:r>
        <w:t>7.</w:t>
      </w:r>
      <w:r>
        <w:tab/>
        <w:t>Amendments</w:t>
      </w:r>
    </w:p>
    <w:p w:rsidR="00AA1B0D" w:rsidRDefault="00F94092">
      <w:pPr>
        <w:pStyle w:val="Level2Number"/>
      </w:pPr>
      <w:r>
        <w:t>7</w:t>
      </w:r>
      <w:r>
        <w:t>.1</w:t>
      </w:r>
      <w:r>
        <w:tab/>
        <w:t>We may update this policy from time to time by publishing a new version on our website.</w:t>
      </w:r>
    </w:p>
    <w:p w:rsidR="00AA1B0D" w:rsidRDefault="00F94092">
      <w:pPr>
        <w:pStyle w:val="Level2Number"/>
      </w:pPr>
      <w:r>
        <w:t>7.2</w:t>
      </w:r>
      <w:r>
        <w:tab/>
        <w:t>You should check this page occasionally to ensure you are happy with any changes to this policy.</w:t>
      </w:r>
    </w:p>
    <w:p w:rsidR="00AA1B0D" w:rsidRDefault="00F94092">
      <w:pPr>
        <w:pStyle w:val="Level2Number"/>
      </w:pPr>
      <w:r>
        <w:t>7.3</w:t>
      </w:r>
      <w:r>
        <w:tab/>
        <w:t>We [may] OR [will] notify you of [changes] OR [significant c</w:t>
      </w:r>
      <w:r>
        <w:t>hanges] to this policy [by email or through the private messaging system on our website].</w:t>
      </w:r>
    </w:p>
    <w:p w:rsidR="00AA1B0D" w:rsidRDefault="00F94092">
      <w:pPr>
        <w:pStyle w:val="Level1Heading"/>
        <w:outlineLvl w:val="3"/>
      </w:pPr>
      <w:r>
        <w:t>8.</w:t>
      </w:r>
      <w:r>
        <w:tab/>
        <w:t>Your rights</w:t>
      </w:r>
    </w:p>
    <w:p w:rsidR="00AA1B0D" w:rsidRDefault="00F94092">
      <w:pPr>
        <w:pStyle w:val="Level2Number"/>
      </w:pPr>
      <w:r>
        <w:t>8.1</w:t>
      </w:r>
      <w:r>
        <w:tab/>
        <w:t>In this Section 8, we have summarised the rights that you have under data protection law. Some of the rights are complex, and not all of the detail</w:t>
      </w:r>
      <w:r>
        <w:t>s have been included in our summaries. Accordingly, you should read the relevant laws and guidance from the regulatory authorities for a full explanation of these rights.</w:t>
      </w:r>
    </w:p>
    <w:p w:rsidR="00AA1B0D" w:rsidRDefault="00F94092">
      <w:pPr>
        <w:pStyle w:val="Level2Number"/>
      </w:pPr>
      <w:r>
        <w:t>8.2</w:t>
      </w:r>
      <w:r>
        <w:tab/>
        <w:t>Your principal rights under data protection law are:</w:t>
      </w:r>
    </w:p>
    <w:p w:rsidR="00AA1B0D" w:rsidRDefault="00F94092">
      <w:pPr>
        <w:pStyle w:val="Level3Number"/>
      </w:pPr>
      <w:r>
        <w:t>(a)</w:t>
      </w:r>
      <w:r>
        <w:tab/>
        <w:t>the right to access;</w:t>
      </w:r>
    </w:p>
    <w:p w:rsidR="00AA1B0D" w:rsidRDefault="00F94092">
      <w:pPr>
        <w:pStyle w:val="Level3Number"/>
      </w:pPr>
      <w:r>
        <w:t>(b)</w:t>
      </w:r>
      <w:r>
        <w:tab/>
        <w:t>the right to rectification;</w:t>
      </w:r>
    </w:p>
    <w:p w:rsidR="00AA1B0D" w:rsidRDefault="00F94092">
      <w:pPr>
        <w:pStyle w:val="Level3Number"/>
      </w:pPr>
      <w:r>
        <w:t>(c)</w:t>
      </w:r>
      <w:r>
        <w:tab/>
        <w:t>the right to erasure;</w:t>
      </w:r>
    </w:p>
    <w:p w:rsidR="00AA1B0D" w:rsidRDefault="00F94092">
      <w:pPr>
        <w:pStyle w:val="Level3Number"/>
      </w:pPr>
      <w:r>
        <w:t>(d)</w:t>
      </w:r>
      <w:r>
        <w:tab/>
        <w:t>the right to restrict processing;</w:t>
      </w:r>
    </w:p>
    <w:p w:rsidR="00AA1B0D" w:rsidRDefault="00F94092">
      <w:pPr>
        <w:pStyle w:val="Level3Number"/>
      </w:pPr>
      <w:r>
        <w:t>(e)</w:t>
      </w:r>
      <w:r>
        <w:tab/>
        <w:t>the right to object to processing;</w:t>
      </w:r>
    </w:p>
    <w:p w:rsidR="00AA1B0D" w:rsidRDefault="00F94092">
      <w:pPr>
        <w:pStyle w:val="Level3Number"/>
      </w:pPr>
      <w:r>
        <w:t>(f)</w:t>
      </w:r>
      <w:r>
        <w:tab/>
        <w:t>the right to data portability;</w:t>
      </w:r>
    </w:p>
    <w:p w:rsidR="00AA1B0D" w:rsidRDefault="00F94092">
      <w:pPr>
        <w:pStyle w:val="Level3Number"/>
      </w:pPr>
      <w:r>
        <w:lastRenderedPageBreak/>
        <w:t>(g)</w:t>
      </w:r>
      <w:r>
        <w:tab/>
        <w:t>the right to complain to a supervisory authority; and</w:t>
      </w:r>
    </w:p>
    <w:p w:rsidR="00AA1B0D" w:rsidRDefault="00F94092">
      <w:pPr>
        <w:pStyle w:val="Level3Number"/>
      </w:pPr>
      <w:r>
        <w:t>(h)</w:t>
      </w:r>
      <w:r>
        <w:tab/>
        <w:t>the right to withdraw conse</w:t>
      </w:r>
      <w:r>
        <w:t>nt.</w:t>
      </w:r>
    </w:p>
    <w:p w:rsidR="00AA1B0D" w:rsidRDefault="00F94092">
      <w:pPr>
        <w:pStyle w:val="Level2Number"/>
      </w:pPr>
      <w:r>
        <w:t>8.3</w:t>
      </w:r>
      <w:r>
        <w:tab/>
        <w:t>You have the right to confirmation as to whether or not we process your personal data and, where we do, access to the personal data, together with certain additional information. That additional information includes details of the purposes of the p</w:t>
      </w:r>
      <w:r>
        <w:t xml:space="preserve">rocessing, the categories of personal data concerned and the recipients of the personal data. Providing the rights and freedoms of others are not affected, we will supply to you a copy of your personal data. The first copy will be provided free of charge, </w:t>
      </w:r>
      <w:r>
        <w:t xml:space="preserve">but additional copies may be subject to a reasonable fee.[ You can access [your personal data] by visiting </w:t>
      </w:r>
      <w:r>
        <w:rPr>
          <w:i/>
          <w:iCs/>
        </w:rPr>
        <w:t>[URL]</w:t>
      </w:r>
      <w:r>
        <w:t xml:space="preserve"> when logged into our website.]</w:t>
      </w:r>
    </w:p>
    <w:p w:rsidR="00AA1B0D" w:rsidRDefault="00F94092">
      <w:pPr>
        <w:pStyle w:val="Level2Number"/>
      </w:pPr>
      <w:r>
        <w:t>8.4</w:t>
      </w:r>
      <w:r>
        <w:tab/>
        <w:t>You have the right to have any inaccurate personal data about you rectified and, taking into account the pur</w:t>
      </w:r>
      <w:r>
        <w:t>poses of the processing, to have any incomplete personal data about you completed.</w:t>
      </w:r>
    </w:p>
    <w:p w:rsidR="00AA1B0D" w:rsidRDefault="00F94092">
      <w:pPr>
        <w:pStyle w:val="Level2Number"/>
      </w:pPr>
      <w:r>
        <w:t>8.5</w:t>
      </w:r>
      <w:r>
        <w:tab/>
        <w:t>In some circumstances you have the right to the erasure of your personal data without undue delay. Those circumstances include: [the personal data are no longer necessar</w:t>
      </w:r>
      <w:r>
        <w:t>y in relation to the purposes for which they were collected or otherwise processed; you withdraw consent to consent-based processing; you object to the processing under certain rules of applicable data protection law; the processing is for direct marketing</w:t>
      </w:r>
      <w:r>
        <w:t xml:space="preserve"> purposes; and the personal data have been unlawfully processed]. However, there are exclusions of the right to erasure. The general exclusions include where processing is necessary: [for exercising the right of freedom of expression and information; for c</w:t>
      </w:r>
      <w:r>
        <w:t>ompliance with a legal obligation; or for the establishment, exercise or defence of legal claims].</w:t>
      </w:r>
    </w:p>
    <w:p w:rsidR="00AA1B0D" w:rsidRDefault="00F94092">
      <w:pPr>
        <w:pStyle w:val="Level2Number"/>
      </w:pPr>
      <w:r>
        <w:t>8.6</w:t>
      </w:r>
      <w:r>
        <w:tab/>
      </w:r>
      <w:r>
        <w:t>In some circumstances you have the right to restrict the processing of your personal data. Those circumstances are: you contest the accuracy of the personal data; processing is unlawful but you oppose erasure; we no longer need the personal data for the pu</w:t>
      </w:r>
      <w:r>
        <w:t xml:space="preserve">rposes of our processing, but you require personal data for the establishment, exercise or defence of legal claims; and you have objected to processing, pending the verification of that objection. Where processing has been restricted on this basis, we may </w:t>
      </w:r>
      <w:r>
        <w:t>continue to store your personal data. However, we will only otherwise process it: with your consent; for the establishment, exercise or defence of legal claims; for the protection of the rights of another natural or legal person; or for reasons of importan</w:t>
      </w:r>
      <w:r>
        <w:t>t public interest.</w:t>
      </w:r>
    </w:p>
    <w:p w:rsidR="00AA1B0D" w:rsidRDefault="00F94092">
      <w:pPr>
        <w:pStyle w:val="Level2Number"/>
      </w:pPr>
      <w:r>
        <w:t>8.7</w:t>
      </w:r>
      <w:r>
        <w:tab/>
        <w:t>You have the right to object to our processing of your personal data on grounds relating to your particular situation, but only to the extent that the legal basis for the processing is that the processing is necessary for: the perfor</w:t>
      </w:r>
      <w:r>
        <w:t>mance of a task carried out in the public interest or in the exercise of any official authority vested in us; or the purposes of the legitimate interests pursued by us or by a third party. If you make such an objection, we will cease to process the persona</w:t>
      </w:r>
      <w:r>
        <w:t xml:space="preserve">l information unless we can demonstrate compelling legitimate grounds for the processing which override your </w:t>
      </w:r>
      <w:r>
        <w:lastRenderedPageBreak/>
        <w:t>interests, rights and freedoms, or the processing is for the establishment, exercise or defence of legal claims.</w:t>
      </w:r>
    </w:p>
    <w:p w:rsidR="00AA1B0D" w:rsidRDefault="00F94092">
      <w:pPr>
        <w:pStyle w:val="Level2Number"/>
      </w:pPr>
      <w:r>
        <w:t>8.8</w:t>
      </w:r>
      <w:r>
        <w:tab/>
      </w:r>
      <w:r>
        <w:t>You have the right to object to our processing of your personal data for direct marketing purposes (including profiling for direct marketing purposes). If you make such an objection, we will cease to process your personal data for this purpose.</w:t>
      </w:r>
    </w:p>
    <w:p w:rsidR="00AA1B0D" w:rsidRDefault="00F94092">
      <w:pPr>
        <w:pStyle w:val="Level2Number"/>
      </w:pPr>
      <w:r>
        <w:t>8.9</w:t>
      </w:r>
      <w:r>
        <w:tab/>
        <w:t>You hav</w:t>
      </w:r>
      <w:r>
        <w:t xml:space="preserve">e the right to object to our processing of your personal data for scientific or historical research purposes or statistical purposes on grounds relating to your particular situation, unless the processing is necessary for the performance of a task carried </w:t>
      </w:r>
      <w:r>
        <w:t>out for reasons of public interest.</w:t>
      </w:r>
    </w:p>
    <w:p w:rsidR="00AA1B0D" w:rsidRDefault="00F94092">
      <w:pPr>
        <w:pStyle w:val="Level2Number"/>
      </w:pPr>
      <w:r>
        <w:t>8.10</w:t>
      </w:r>
      <w:r>
        <w:tab/>
        <w:t>To the extent that the legal basis for our processing of your personal data is:</w:t>
      </w:r>
    </w:p>
    <w:p w:rsidR="00AA1B0D" w:rsidRDefault="00F94092">
      <w:pPr>
        <w:pStyle w:val="Level3Number"/>
      </w:pPr>
      <w:r>
        <w:t>(a)</w:t>
      </w:r>
      <w:r>
        <w:tab/>
        <w:t>consent; or</w:t>
      </w:r>
    </w:p>
    <w:p w:rsidR="00AA1B0D" w:rsidRDefault="00F94092">
      <w:pPr>
        <w:pStyle w:val="Level3Number"/>
      </w:pPr>
      <w:r>
        <w:t>(b)</w:t>
      </w:r>
      <w:r>
        <w:tab/>
        <w:t>that the processing is necessary for the performance of a contract to which you are party or in order to take steps</w:t>
      </w:r>
      <w:r>
        <w:t xml:space="preserve"> at your request prior to entering into a contract,</w:t>
      </w:r>
    </w:p>
    <w:p w:rsidR="00AA1B0D" w:rsidRDefault="00F94092">
      <w:pPr>
        <w:pStyle w:val="Level2Number"/>
      </w:pPr>
      <w:r>
        <w:tab/>
        <w:t>and such processing is carried out by automated means, you have the right to receive your personal data from us in a structured, commonly used and machine-readable format. However, this right does not ap</w:t>
      </w:r>
      <w:r>
        <w:t>ply where it would adversely affect the rights and freedoms of others.</w:t>
      </w:r>
    </w:p>
    <w:p w:rsidR="00AA1B0D" w:rsidRDefault="00F94092">
      <w:pPr>
        <w:pStyle w:val="Level2Number"/>
      </w:pPr>
      <w:r>
        <w:t>8.11</w:t>
      </w:r>
      <w:r>
        <w:tab/>
        <w:t>If you consider that our processing of your personal information infringes data protection laws, you have a legal right to lodge a complaint with a supervisory authority responsibl</w:t>
      </w:r>
      <w:r>
        <w:t>e for data protection. You may do so in the EU member state of your habitual residence, your place of work or the place of the alleged infringement.</w:t>
      </w:r>
    </w:p>
    <w:p w:rsidR="00AA1B0D" w:rsidRDefault="00F94092">
      <w:pPr>
        <w:pStyle w:val="Level2Number"/>
      </w:pPr>
      <w:r>
        <w:t>8.12</w:t>
      </w:r>
      <w:r>
        <w:tab/>
        <w:t>To the extent that the legal basis for our processing of your personal information is consent, you hav</w:t>
      </w:r>
      <w:r>
        <w:t>e the right to withdraw that consent at any time. Withdrawal will not affect the lawfulness of processing before the withdrawal.</w:t>
      </w:r>
    </w:p>
    <w:p w:rsidR="00AA1B0D" w:rsidRDefault="00F94092">
      <w:pPr>
        <w:pStyle w:val="Level2Number"/>
      </w:pPr>
      <w:r>
        <w:t>8.13</w:t>
      </w:r>
      <w:r>
        <w:tab/>
        <w:t xml:space="preserve">You may exercise any of your rights in relation to your personal data [by written notice to us] OR [by </w:t>
      </w:r>
      <w:r>
        <w:rPr>
          <w:i/>
          <w:iCs/>
        </w:rPr>
        <w:t>[methods]</w:t>
      </w:r>
      <w:r>
        <w:t>][, in add</w:t>
      </w:r>
      <w:r>
        <w:t>ition to the other methods specified in this Section 8].</w:t>
      </w:r>
    </w:p>
    <w:p w:rsidR="00AA1B0D" w:rsidRDefault="00F94092">
      <w:pPr>
        <w:pStyle w:val="Level1Heading"/>
        <w:outlineLvl w:val="3"/>
      </w:pPr>
      <w:r>
        <w:t>9.</w:t>
      </w:r>
      <w:r>
        <w:tab/>
        <w:t>About cookies</w:t>
      </w:r>
    </w:p>
    <w:p w:rsidR="00AA1B0D" w:rsidRDefault="00F94092">
      <w:pPr>
        <w:pStyle w:val="Level2Number"/>
      </w:pPr>
      <w:r>
        <w:t>9.1</w:t>
      </w:r>
      <w:r>
        <w:tab/>
        <w:t>A cookie is a file containing an identifier (a string of letters and numbers) that is sent by a web server to a web browser and is stored by the browser. The identifier is then s</w:t>
      </w:r>
      <w:r>
        <w:t>ent back to the server each time the browser requests a page from the server.</w:t>
      </w:r>
    </w:p>
    <w:p w:rsidR="00AA1B0D" w:rsidRDefault="00F94092">
      <w:pPr>
        <w:pStyle w:val="Level2Number"/>
      </w:pPr>
      <w:r>
        <w:t>9.2</w:t>
      </w:r>
      <w:r>
        <w:tab/>
        <w:t>Cookies may be either "persistent" cookies or "session" cookies: a persistent cookie will be stored by a web browser and will remain valid until its set expiry date, unless d</w:t>
      </w:r>
      <w:r>
        <w:t>eleted by the user before the expiry date; a session cookie, on the other hand, will expire at the end of the user session, when the web browser is closed.</w:t>
      </w:r>
    </w:p>
    <w:p w:rsidR="00AA1B0D" w:rsidRDefault="00F94092">
      <w:pPr>
        <w:pStyle w:val="Level2Number"/>
      </w:pPr>
      <w:r>
        <w:lastRenderedPageBreak/>
        <w:t>9.3</w:t>
      </w:r>
      <w:r>
        <w:tab/>
        <w:t>Cookies do not typically contain any information that personally identifies a user, but personal</w:t>
      </w:r>
      <w:r>
        <w:t xml:space="preserve"> information that we store about you may be linked to the information stored in and obtained from cookies.</w:t>
      </w:r>
    </w:p>
    <w:p w:rsidR="00AA1B0D" w:rsidRDefault="00F94092">
      <w:pPr>
        <w:pStyle w:val="Level1Heading"/>
        <w:outlineLvl w:val="3"/>
      </w:pPr>
      <w:r>
        <w:t>10.</w:t>
      </w:r>
      <w:r>
        <w:tab/>
        <w:t>Cookies that we use</w:t>
      </w:r>
    </w:p>
    <w:p w:rsidR="00AA1B0D" w:rsidRDefault="00F94092">
      <w:pPr>
        <w:pStyle w:val="Level2Number"/>
      </w:pPr>
      <w:r>
        <w:t>10.1</w:t>
      </w:r>
      <w:r>
        <w:tab/>
        <w:t>We use cookies for the following purposes:</w:t>
      </w:r>
    </w:p>
    <w:p w:rsidR="00AA1B0D" w:rsidRDefault="00F94092">
      <w:pPr>
        <w:pStyle w:val="Level3Number"/>
      </w:pPr>
      <w:r>
        <w:t>(a)</w:t>
      </w:r>
      <w:r>
        <w:tab/>
        <w:t>[authentication - we use cookies [to identify you when you visit our webs</w:t>
      </w:r>
      <w:r>
        <w:t xml:space="preserve">ite and as you navigate our website][ (cookies used for this purpose are: </w:t>
      </w:r>
      <w:r>
        <w:rPr>
          <w:i/>
          <w:iCs/>
        </w:rPr>
        <w:t>[identify cookies]</w:t>
      </w:r>
      <w:r>
        <w:t>)]];</w:t>
      </w:r>
    </w:p>
    <w:p w:rsidR="00AA1B0D" w:rsidRDefault="00F94092">
      <w:pPr>
        <w:pStyle w:val="Level3Number"/>
      </w:pPr>
      <w:r>
        <w:t>(b)</w:t>
      </w:r>
      <w:r>
        <w:tab/>
        <w:t xml:space="preserve">[status - we use cookies [to help us to determine if you are logged into our website][ (cookies used for this purpose are: </w:t>
      </w:r>
      <w:r>
        <w:rPr>
          <w:i/>
          <w:iCs/>
        </w:rPr>
        <w:t>[identify cookies]</w:t>
      </w:r>
      <w:r>
        <w:t>)]];</w:t>
      </w:r>
    </w:p>
    <w:p w:rsidR="00AA1B0D" w:rsidRDefault="00F94092">
      <w:pPr>
        <w:pStyle w:val="Level3Number"/>
      </w:pPr>
      <w:r>
        <w:t>(c)</w:t>
      </w:r>
      <w:r>
        <w:tab/>
        <w:t>[pers</w:t>
      </w:r>
      <w:r>
        <w:t xml:space="preserve">onalisation - we use cookies [to store information about your preferences and to personalise the website for you][ (cookies used for this purpose are: </w:t>
      </w:r>
      <w:r>
        <w:rPr>
          <w:i/>
          <w:iCs/>
        </w:rPr>
        <w:t>[identify cookies]</w:t>
      </w:r>
      <w:r>
        <w:t>)]];</w:t>
      </w:r>
    </w:p>
    <w:p w:rsidR="00AA1B0D" w:rsidRDefault="00F94092">
      <w:pPr>
        <w:pStyle w:val="Level3Number"/>
      </w:pPr>
      <w:r>
        <w:t>(d)</w:t>
      </w:r>
      <w:r>
        <w:tab/>
        <w:t>[security - we use cookies [as an element of the security measures used to pro</w:t>
      </w:r>
      <w:r>
        <w:t xml:space="preserve">tect user accounts, including preventing fraudulent use of login credentials, and to protect our website and services generally][ (cookies used for this purpose are: </w:t>
      </w:r>
      <w:r>
        <w:rPr>
          <w:i/>
          <w:iCs/>
        </w:rPr>
        <w:t>[identify cookies]</w:t>
      </w:r>
      <w:r>
        <w:t>)]];</w:t>
      </w:r>
    </w:p>
    <w:p w:rsidR="00AA1B0D" w:rsidRDefault="00F94092">
      <w:pPr>
        <w:pStyle w:val="Level3Number"/>
      </w:pPr>
      <w:r>
        <w:t>(e)</w:t>
      </w:r>
      <w:r>
        <w:tab/>
        <w:t>[advertising - we use cookies [to help us to display advertisem</w:t>
      </w:r>
      <w:r>
        <w:t xml:space="preserve">ents that will be relevant to you][ (cookies used for this purpose are: </w:t>
      </w:r>
      <w:r>
        <w:rPr>
          <w:i/>
          <w:iCs/>
        </w:rPr>
        <w:t>[identify cookies]</w:t>
      </w:r>
      <w:r>
        <w:t>)]];</w:t>
      </w:r>
    </w:p>
    <w:p w:rsidR="00AA1B0D" w:rsidRDefault="00F94092">
      <w:pPr>
        <w:pStyle w:val="Level3Number"/>
      </w:pPr>
      <w:r>
        <w:t>(f)</w:t>
      </w:r>
      <w:r>
        <w:tab/>
        <w:t xml:space="preserve">[analysis - we use cookies [to help us to analyse the use and performance of our website and services][ (cookies used for this purpose are: </w:t>
      </w:r>
      <w:r>
        <w:rPr>
          <w:i/>
          <w:iCs/>
        </w:rPr>
        <w:t>[identify cookies</w:t>
      </w:r>
      <w:r>
        <w:rPr>
          <w:i/>
          <w:iCs/>
        </w:rPr>
        <w:t>]</w:t>
      </w:r>
      <w:r>
        <w:t>)]]; and</w:t>
      </w:r>
    </w:p>
    <w:p w:rsidR="00AA1B0D" w:rsidRDefault="00F94092">
      <w:pPr>
        <w:pStyle w:val="Level3Number"/>
      </w:pPr>
      <w:r>
        <w:t>(g)</w:t>
      </w:r>
      <w:r>
        <w:tab/>
        <w:t xml:space="preserve">[cookie consent - we use cookies [to store your preferences in relation to the use of cookies more generally][ (cookies used for this purpose are: </w:t>
      </w:r>
      <w:r>
        <w:rPr>
          <w:i/>
          <w:iCs/>
        </w:rPr>
        <w:t>[identify cookies]</w:t>
      </w:r>
      <w:r>
        <w:t>)]].</w:t>
      </w:r>
    </w:p>
    <w:p w:rsidR="00AA1B0D" w:rsidRDefault="00F94092">
      <w:pPr>
        <w:pStyle w:val="Level3Number"/>
      </w:pPr>
      <w:r>
        <w:rPr>
          <w:i/>
          <w:iCs/>
        </w:rPr>
        <w:t>[additional list items]</w:t>
      </w:r>
    </w:p>
    <w:p w:rsidR="00AA1B0D" w:rsidRDefault="00F94092">
      <w:pPr>
        <w:pStyle w:val="Level1Heading"/>
        <w:outlineLvl w:val="3"/>
      </w:pPr>
      <w:r>
        <w:t>11.</w:t>
      </w:r>
      <w:r>
        <w:tab/>
        <w:t>Cookies used by our service providers</w:t>
      </w:r>
    </w:p>
    <w:p w:rsidR="00AA1B0D" w:rsidRDefault="00F94092">
      <w:pPr>
        <w:pStyle w:val="Level2Number"/>
      </w:pPr>
      <w:r>
        <w:t>11.1</w:t>
      </w:r>
      <w:r>
        <w:tab/>
        <w:t>O</w:t>
      </w:r>
      <w:r>
        <w:t>ur service providers use cookies and those cookies may be stored on your computer when you visit our website.</w:t>
      </w:r>
    </w:p>
    <w:p w:rsidR="00AA1B0D" w:rsidRDefault="00F94092">
      <w:pPr>
        <w:pStyle w:val="Level2Number"/>
      </w:pPr>
      <w:r>
        <w:t>11.2</w:t>
      </w:r>
      <w:r>
        <w:tab/>
        <w:t>We use Google Analytics to analyse the use of our website. Google Analytics gathers information about website use by means of cookies. The in</w:t>
      </w:r>
      <w:r>
        <w:t xml:space="preserve">formation gathered relating to our website is used to create reports about the use of our website. Google's privacy policy is available at: </w:t>
      </w:r>
      <w:hyperlink r:id="rId10" w:history="1">
        <w:r>
          <w:rPr>
            <w:color w:val="0000FF"/>
            <w:u w:val="single"/>
          </w:rPr>
          <w:t>https://policies.google.com/privacy</w:t>
        </w:r>
      </w:hyperlink>
      <w:r>
        <w:t xml:space="preserve">.[ The relevant cookies are: </w:t>
      </w:r>
      <w:r>
        <w:rPr>
          <w:i/>
          <w:iCs/>
        </w:rPr>
        <w:t>[i</w:t>
      </w:r>
      <w:r>
        <w:rPr>
          <w:i/>
          <w:iCs/>
        </w:rPr>
        <w:t>dentify cookies]</w:t>
      </w:r>
      <w:r>
        <w:t>.]</w:t>
      </w:r>
    </w:p>
    <w:p w:rsidR="00AA1B0D" w:rsidRDefault="00F94092">
      <w:pPr>
        <w:pStyle w:val="Level2Number"/>
      </w:pPr>
      <w:r>
        <w:t>11.3</w:t>
      </w:r>
      <w:r>
        <w:tab/>
        <w:t>[We publish Google AdSense interest-based advertisements on our website. These are tailored by Google to reflect your interests. To determine your interests, Google will track your behaviour on our website and on other websites acro</w:t>
      </w:r>
      <w:r>
        <w:t xml:space="preserve">ss the web using cookies.] OR [We publish Google AdSense </w:t>
      </w:r>
      <w:r>
        <w:lastRenderedPageBreak/>
        <w:t>advertisements on our website. To determine your interests, Google will track your behaviour on our website and on other websites across the web using cookies. This behaviour tracking allows Google t</w:t>
      </w:r>
      <w:r>
        <w:t xml:space="preserve">o tailor the advertisements that you see on other websites to reflect your interests (but we do not publish interest-based advertisements on our website).] You can view, delete or add interest categories associated with your browser by visiting: </w:t>
      </w:r>
      <w:hyperlink r:id="rId11" w:history="1">
        <w:r>
          <w:rPr>
            <w:color w:val="0000FF"/>
            <w:u w:val="single"/>
          </w:rPr>
          <w:t>https://adssettings.google.com</w:t>
        </w:r>
      </w:hyperlink>
      <w:r>
        <w:t xml:space="preserve">. You can also opt out of the AdSense partner network cookie using those settings or using the Network Advertising Initiative's multi-cookie opt-out mechanism at: </w:t>
      </w:r>
      <w:hyperlink r:id="rId12" w:history="1">
        <w:r>
          <w:rPr>
            <w:color w:val="0000FF"/>
            <w:u w:val="single"/>
          </w:rPr>
          <w:t>http://optout.networkadvertising.org</w:t>
        </w:r>
      </w:hyperlink>
      <w:r>
        <w:t>. However, these opt-out mechanisms themselves use cookies, and if you clear the cookies from your browser your opt-out will not be maintained. To ensure that an opt-out is maintained in respect of</w:t>
      </w:r>
      <w:r>
        <w:t xml:space="preserve"> a particular browser, you may wish to consider using the Google browser plug-ins available at: </w:t>
      </w:r>
      <w:hyperlink r:id="rId13" w:history="1">
        <w:r>
          <w:rPr>
            <w:color w:val="0000FF"/>
            <w:u w:val="single"/>
          </w:rPr>
          <w:t>https://support.google.com/ads/answer/7395996</w:t>
        </w:r>
      </w:hyperlink>
      <w:r>
        <w:t xml:space="preserve">.[ The relevant cookies are: </w:t>
      </w:r>
      <w:r>
        <w:rPr>
          <w:i/>
          <w:iCs/>
        </w:rPr>
        <w:t>[identify cookies]</w:t>
      </w:r>
      <w:r>
        <w:t>.]</w:t>
      </w:r>
    </w:p>
    <w:p w:rsidR="00AA1B0D" w:rsidRDefault="00F94092">
      <w:pPr>
        <w:pStyle w:val="Level2Number"/>
      </w:pPr>
      <w:r>
        <w:t>11.4</w:t>
      </w:r>
      <w:r>
        <w:tab/>
      </w:r>
      <w:r>
        <w:t xml:space="preserve">We use </w:t>
      </w:r>
      <w:r>
        <w:rPr>
          <w:i/>
          <w:iCs/>
        </w:rPr>
        <w:t>[identify service provider]</w:t>
      </w:r>
      <w:r>
        <w:t xml:space="preserve"> to </w:t>
      </w:r>
      <w:r>
        <w:rPr>
          <w:i/>
          <w:iCs/>
        </w:rPr>
        <w:t>[specify service]</w:t>
      </w:r>
      <w:r>
        <w:t xml:space="preserve">. This service uses cookies for </w:t>
      </w:r>
      <w:r>
        <w:rPr>
          <w:i/>
          <w:iCs/>
        </w:rPr>
        <w:t>[specify purpose(s)]</w:t>
      </w:r>
      <w:r>
        <w:t xml:space="preserve">. You can view the privacy policy of this service provider at </w:t>
      </w:r>
      <w:r>
        <w:rPr>
          <w:i/>
          <w:iCs/>
        </w:rPr>
        <w:t>[URL]</w:t>
      </w:r>
      <w:r>
        <w:t xml:space="preserve">.[ The relevant cookies are: </w:t>
      </w:r>
      <w:r>
        <w:rPr>
          <w:i/>
          <w:iCs/>
        </w:rPr>
        <w:t>[identify cookies]</w:t>
      </w:r>
      <w:r>
        <w:t>.]</w:t>
      </w:r>
    </w:p>
    <w:p w:rsidR="00AA1B0D" w:rsidRDefault="00F94092">
      <w:pPr>
        <w:pStyle w:val="Level1Heading"/>
        <w:outlineLvl w:val="3"/>
      </w:pPr>
      <w:r>
        <w:t>12.</w:t>
      </w:r>
      <w:r>
        <w:tab/>
        <w:t>Managing cookies</w:t>
      </w:r>
    </w:p>
    <w:p w:rsidR="00AA1B0D" w:rsidRDefault="00F94092">
      <w:pPr>
        <w:pStyle w:val="Level2Number"/>
      </w:pPr>
      <w:r>
        <w:t>12.1</w:t>
      </w:r>
      <w:r>
        <w:tab/>
        <w:t>Most browsers allow you to refuse to accept cookies and to delete cookies. The methods for doing so vary from browser to browser, and from version to version. You can however obtain up-to-date information about blocking and deleti</w:t>
      </w:r>
      <w:r>
        <w:t>ng cookies via these links:</w:t>
      </w:r>
    </w:p>
    <w:p w:rsidR="00AA1B0D" w:rsidRDefault="00F94092">
      <w:pPr>
        <w:pStyle w:val="Level3Number"/>
      </w:pPr>
      <w:r>
        <w:t>(a)</w:t>
      </w:r>
      <w:r>
        <w:tab/>
      </w:r>
      <w:hyperlink r:id="rId14" w:history="1">
        <w:r>
          <w:rPr>
            <w:color w:val="0000FF"/>
            <w:u w:val="single"/>
          </w:rPr>
          <w:t>https://support.google.com/chrome/answer/95647</w:t>
        </w:r>
      </w:hyperlink>
      <w:r>
        <w:t xml:space="preserve"> (Chrome);</w:t>
      </w:r>
    </w:p>
    <w:p w:rsidR="00AA1B0D" w:rsidRDefault="00F94092">
      <w:pPr>
        <w:pStyle w:val="Level3Number"/>
      </w:pPr>
      <w:r>
        <w:t>(b)</w:t>
      </w:r>
      <w:r>
        <w:tab/>
      </w:r>
      <w:hyperlink r:id="rId15" w:history="1">
        <w:r>
          <w:rPr>
            <w:color w:val="0000FF"/>
            <w:u w:val="single"/>
          </w:rPr>
          <w:t>https:/</w:t>
        </w:r>
        <w:r>
          <w:rPr>
            <w:color w:val="0000FF"/>
            <w:u w:val="single"/>
          </w:rPr>
          <w:t>/support.mozilla.org/en-US/kb/enable-and-disable-cookies-website-preferences</w:t>
        </w:r>
      </w:hyperlink>
      <w:r>
        <w:t xml:space="preserve"> (Firefox);</w:t>
      </w:r>
    </w:p>
    <w:p w:rsidR="00AA1B0D" w:rsidRDefault="00F94092">
      <w:pPr>
        <w:pStyle w:val="Level3Number"/>
      </w:pPr>
      <w:r>
        <w:t>(c)</w:t>
      </w:r>
      <w:r>
        <w:tab/>
      </w:r>
      <w:hyperlink r:id="rId16" w:history="1">
        <w:r>
          <w:rPr>
            <w:color w:val="0000FF"/>
            <w:u w:val="single"/>
          </w:rPr>
          <w:t>https://www.opera.com/help/tutorials/security/cookies/</w:t>
        </w:r>
      </w:hyperlink>
      <w:r>
        <w:t xml:space="preserve"> (Opera);</w:t>
      </w:r>
    </w:p>
    <w:p w:rsidR="00AA1B0D" w:rsidRDefault="00F94092">
      <w:pPr>
        <w:pStyle w:val="Level3Number"/>
      </w:pPr>
      <w:r>
        <w:t>(d)</w:t>
      </w:r>
      <w:r>
        <w:tab/>
      </w:r>
      <w:hyperlink r:id="rId17" w:history="1">
        <w:r>
          <w:rPr>
            <w:color w:val="0000FF"/>
            <w:u w:val="single"/>
          </w:rPr>
          <w:t>https://support.microsoft.com/en-gb/help/17442/windows-internet-explorer-delete-manage-cookies</w:t>
        </w:r>
      </w:hyperlink>
      <w:r>
        <w:t xml:space="preserve"> (Internet Explorer);</w:t>
      </w:r>
    </w:p>
    <w:p w:rsidR="00AA1B0D" w:rsidRDefault="00F94092">
      <w:pPr>
        <w:pStyle w:val="Level3Number"/>
      </w:pPr>
      <w:r>
        <w:t>(e)</w:t>
      </w:r>
      <w:r>
        <w:tab/>
      </w:r>
      <w:hyperlink r:id="rId18" w:history="1">
        <w:r>
          <w:rPr>
            <w:color w:val="0000FF"/>
            <w:u w:val="single"/>
          </w:rPr>
          <w:t>htt</w:t>
        </w:r>
        <w:r>
          <w:rPr>
            <w:color w:val="0000FF"/>
            <w:u w:val="single"/>
          </w:rPr>
          <w:t>ps://support.apple.com/kb/PH21411</w:t>
        </w:r>
      </w:hyperlink>
      <w:r>
        <w:t xml:space="preserve"> (Safari); and</w:t>
      </w:r>
    </w:p>
    <w:p w:rsidR="00AA1B0D" w:rsidRDefault="00F94092">
      <w:pPr>
        <w:pStyle w:val="Level3Number"/>
      </w:pPr>
      <w:r>
        <w:t>(f)</w:t>
      </w:r>
      <w:r>
        <w:tab/>
      </w:r>
      <w:hyperlink r:id="rId19" w:history="1">
        <w:r>
          <w:rPr>
            <w:color w:val="0000FF"/>
            <w:u w:val="single"/>
          </w:rPr>
          <w:t>https://privacy.microsoft.com/en-us/windows-10-microsoft-edge-and-privacy</w:t>
        </w:r>
      </w:hyperlink>
      <w:r>
        <w:t xml:space="preserve"> (Edge).</w:t>
      </w:r>
    </w:p>
    <w:p w:rsidR="00AA1B0D" w:rsidRDefault="00F94092">
      <w:pPr>
        <w:pStyle w:val="Level3Number"/>
      </w:pPr>
      <w:r>
        <w:rPr>
          <w:i/>
          <w:iCs/>
        </w:rPr>
        <w:t>[additional list items]</w:t>
      </w:r>
    </w:p>
    <w:p w:rsidR="00AA1B0D" w:rsidRDefault="00F94092">
      <w:pPr>
        <w:pStyle w:val="Level2Number"/>
      </w:pPr>
      <w:r>
        <w:t>12.2</w:t>
      </w:r>
      <w:r>
        <w:tab/>
        <w:t>Bl</w:t>
      </w:r>
      <w:r>
        <w:t>ocking all cookies will have a negative impact upon the usability of many websites.</w:t>
      </w:r>
    </w:p>
    <w:p w:rsidR="00AA1B0D" w:rsidRDefault="00F94092">
      <w:pPr>
        <w:pStyle w:val="Level2Number"/>
      </w:pPr>
      <w:r>
        <w:t>12.3</w:t>
      </w:r>
      <w:r>
        <w:tab/>
        <w:t>If you block cookies, you will not be able to use all the features on our website.</w:t>
      </w:r>
    </w:p>
    <w:p w:rsidR="00AA1B0D" w:rsidRDefault="00F94092">
      <w:pPr>
        <w:pStyle w:val="Level1Heading"/>
        <w:outlineLvl w:val="3"/>
      </w:pPr>
      <w:r>
        <w:t>13.</w:t>
      </w:r>
      <w:r>
        <w:tab/>
        <w:t>Our details</w:t>
      </w:r>
    </w:p>
    <w:p w:rsidR="00AA1B0D" w:rsidRDefault="00F94092">
      <w:pPr>
        <w:pStyle w:val="Level2Number"/>
      </w:pPr>
      <w:r>
        <w:t>13.1</w:t>
      </w:r>
      <w:r>
        <w:tab/>
        <w:t xml:space="preserve">This website is owned and operated by </w:t>
      </w:r>
      <w:r>
        <w:rPr>
          <w:i/>
          <w:iCs/>
        </w:rPr>
        <w:t>[name]</w:t>
      </w:r>
      <w:r>
        <w:t>.</w:t>
      </w:r>
    </w:p>
    <w:p w:rsidR="00AA1B0D" w:rsidRDefault="00F94092">
      <w:pPr>
        <w:pStyle w:val="Level2Number"/>
      </w:pPr>
      <w:r>
        <w:lastRenderedPageBreak/>
        <w:t>13.2</w:t>
      </w:r>
      <w:r>
        <w:tab/>
        <w:t>We are regis</w:t>
      </w:r>
      <w:r>
        <w:t xml:space="preserve">tered in [England and Wales] under registration number </w:t>
      </w:r>
      <w:r>
        <w:rPr>
          <w:i/>
          <w:iCs/>
        </w:rPr>
        <w:t>[number]</w:t>
      </w:r>
      <w:r>
        <w:t xml:space="preserve">, and our registered office is at </w:t>
      </w:r>
      <w:r>
        <w:rPr>
          <w:i/>
          <w:iCs/>
        </w:rPr>
        <w:t>[address]</w:t>
      </w:r>
      <w:r>
        <w:t>.</w:t>
      </w:r>
    </w:p>
    <w:p w:rsidR="00AA1B0D" w:rsidRDefault="00F94092">
      <w:pPr>
        <w:pStyle w:val="Level2Number"/>
      </w:pPr>
      <w:r>
        <w:t>13.3</w:t>
      </w:r>
      <w:r>
        <w:tab/>
        <w:t xml:space="preserve">Our principal place of business is at </w:t>
      </w:r>
      <w:r>
        <w:rPr>
          <w:i/>
          <w:iCs/>
        </w:rPr>
        <w:t>[address]</w:t>
      </w:r>
      <w:r>
        <w:t>.</w:t>
      </w:r>
    </w:p>
    <w:p w:rsidR="00AA1B0D" w:rsidRDefault="00F94092">
      <w:pPr>
        <w:pStyle w:val="Level2Number"/>
      </w:pPr>
      <w:r>
        <w:t>13.4</w:t>
      </w:r>
      <w:r>
        <w:tab/>
        <w:t>You can contact us:</w:t>
      </w:r>
    </w:p>
    <w:p w:rsidR="00AA1B0D" w:rsidRDefault="00F94092">
      <w:pPr>
        <w:pStyle w:val="Level3Number"/>
      </w:pPr>
      <w:r>
        <w:t>(a)</w:t>
      </w:r>
      <w:r>
        <w:tab/>
        <w:t>[by post, to [the postal address given above]];</w:t>
      </w:r>
    </w:p>
    <w:p w:rsidR="00AA1B0D" w:rsidRDefault="00F94092">
      <w:pPr>
        <w:pStyle w:val="Level3Number"/>
      </w:pPr>
      <w:r>
        <w:t>(b)</w:t>
      </w:r>
      <w:r>
        <w:tab/>
        <w:t>[using our we</w:t>
      </w:r>
      <w:r>
        <w:t>bsite contact form];</w:t>
      </w:r>
    </w:p>
    <w:p w:rsidR="00AA1B0D" w:rsidRDefault="00F94092">
      <w:pPr>
        <w:pStyle w:val="Level3Number"/>
      </w:pPr>
      <w:r>
        <w:t>(c)</w:t>
      </w:r>
      <w:r>
        <w:tab/>
        <w:t>[by telephone, on [the contact number published on our website from time to time]]; or</w:t>
      </w:r>
    </w:p>
    <w:p w:rsidR="00AA1B0D" w:rsidRDefault="00F94092">
      <w:pPr>
        <w:pStyle w:val="Level3Number"/>
      </w:pPr>
      <w:r>
        <w:t>(d)</w:t>
      </w:r>
      <w:r>
        <w:tab/>
        <w:t>[by email, using [the email address published on our website from time to time]].</w:t>
      </w:r>
    </w:p>
    <w:p w:rsidR="00AA1B0D" w:rsidRDefault="00F94092">
      <w:pPr>
        <w:pStyle w:val="Level3Number"/>
      </w:pPr>
      <w:r>
        <w:rPr>
          <w:i/>
          <w:iCs/>
        </w:rPr>
        <w:t>[additional list items]</w:t>
      </w:r>
    </w:p>
    <w:p w:rsidR="00AA1B0D" w:rsidRDefault="00F94092">
      <w:pPr>
        <w:pStyle w:val="Level1Heading"/>
        <w:outlineLvl w:val="3"/>
      </w:pPr>
      <w:r>
        <w:t>14.</w:t>
      </w:r>
      <w:r>
        <w:tab/>
        <w:t>Data protection officer</w:t>
      </w:r>
    </w:p>
    <w:p w:rsidR="00AA1B0D" w:rsidRDefault="00F94092">
      <w:pPr>
        <w:pStyle w:val="Level2Number"/>
      </w:pPr>
      <w:r>
        <w:t>14.1</w:t>
      </w:r>
      <w:r>
        <w:tab/>
        <w:t>O</w:t>
      </w:r>
      <w:r>
        <w:t xml:space="preserve">ur data protection officer's contact details are: </w:t>
      </w:r>
      <w:r>
        <w:rPr>
          <w:i/>
          <w:iCs/>
        </w:rPr>
        <w:t>[</w:t>
      </w:r>
      <w:r w:rsidR="00356D9C">
        <w:rPr>
          <w:i/>
          <w:iCs/>
        </w:rPr>
        <w:t>Sherry Taylor, antidietcontact@gmail.com</w:t>
      </w:r>
      <w:r>
        <w:rPr>
          <w:i/>
          <w:iCs/>
        </w:rPr>
        <w:t>]</w:t>
      </w:r>
      <w:r>
        <w:t>.</w:t>
      </w:r>
    </w:p>
    <w:sectPr w:rsidR="00AA1B0D"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092" w:rsidRDefault="00F94092" w:rsidP="006E0FDA">
      <w:pPr>
        <w:spacing w:after="0" w:line="240" w:lineRule="auto"/>
      </w:pPr>
      <w:r>
        <w:separator/>
      </w:r>
    </w:p>
  </w:endnote>
  <w:endnote w:type="continuationSeparator" w:id="0">
    <w:p w:rsidR="00F94092" w:rsidRDefault="00F94092"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092" w:rsidRDefault="00F94092" w:rsidP="006E0FDA">
      <w:pPr>
        <w:spacing w:after="0" w:line="240" w:lineRule="auto"/>
      </w:pPr>
      <w:r>
        <w:separator/>
      </w:r>
    </w:p>
  </w:footnote>
  <w:footnote w:type="continuationSeparator" w:id="0">
    <w:p w:rsidR="00F94092" w:rsidRDefault="00F94092"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39B5300"/>
    <w:multiLevelType w:val="hybridMultilevel"/>
    <w:tmpl w:val="BEBA8112"/>
    <w:lvl w:ilvl="0" w:tplc="88416528">
      <w:start w:val="1"/>
      <w:numFmt w:val="decimal"/>
      <w:lvlText w:val="%1."/>
      <w:lvlJc w:val="left"/>
      <w:pPr>
        <w:ind w:left="720" w:hanging="360"/>
      </w:pPr>
    </w:lvl>
    <w:lvl w:ilvl="1" w:tplc="88416528" w:tentative="1">
      <w:start w:val="1"/>
      <w:numFmt w:val="lowerLetter"/>
      <w:lvlText w:val="%2."/>
      <w:lvlJc w:val="left"/>
      <w:pPr>
        <w:ind w:left="1440" w:hanging="360"/>
      </w:pPr>
    </w:lvl>
    <w:lvl w:ilvl="2" w:tplc="88416528" w:tentative="1">
      <w:start w:val="1"/>
      <w:numFmt w:val="lowerRoman"/>
      <w:lvlText w:val="%3."/>
      <w:lvlJc w:val="right"/>
      <w:pPr>
        <w:ind w:left="2160" w:hanging="180"/>
      </w:pPr>
    </w:lvl>
    <w:lvl w:ilvl="3" w:tplc="88416528" w:tentative="1">
      <w:start w:val="1"/>
      <w:numFmt w:val="decimal"/>
      <w:lvlText w:val="%4."/>
      <w:lvlJc w:val="left"/>
      <w:pPr>
        <w:ind w:left="2880" w:hanging="360"/>
      </w:pPr>
    </w:lvl>
    <w:lvl w:ilvl="4" w:tplc="88416528" w:tentative="1">
      <w:start w:val="1"/>
      <w:numFmt w:val="lowerLetter"/>
      <w:lvlText w:val="%5."/>
      <w:lvlJc w:val="left"/>
      <w:pPr>
        <w:ind w:left="3600" w:hanging="360"/>
      </w:pPr>
    </w:lvl>
    <w:lvl w:ilvl="5" w:tplc="88416528" w:tentative="1">
      <w:start w:val="1"/>
      <w:numFmt w:val="lowerRoman"/>
      <w:lvlText w:val="%6."/>
      <w:lvlJc w:val="right"/>
      <w:pPr>
        <w:ind w:left="4320" w:hanging="180"/>
      </w:pPr>
    </w:lvl>
    <w:lvl w:ilvl="6" w:tplc="88416528" w:tentative="1">
      <w:start w:val="1"/>
      <w:numFmt w:val="decimal"/>
      <w:lvlText w:val="%7."/>
      <w:lvlJc w:val="left"/>
      <w:pPr>
        <w:ind w:left="5040" w:hanging="360"/>
      </w:pPr>
    </w:lvl>
    <w:lvl w:ilvl="7" w:tplc="88416528" w:tentative="1">
      <w:start w:val="1"/>
      <w:numFmt w:val="lowerLetter"/>
      <w:lvlText w:val="%8."/>
      <w:lvlJc w:val="left"/>
      <w:pPr>
        <w:ind w:left="5760" w:hanging="360"/>
      </w:pPr>
    </w:lvl>
    <w:lvl w:ilvl="8" w:tplc="88416528" w:tentative="1">
      <w:start w:val="1"/>
      <w:numFmt w:val="lowerRoman"/>
      <w:lvlText w:val="%9."/>
      <w:lvlJc w:val="right"/>
      <w:pPr>
        <w:ind w:left="6480" w:hanging="180"/>
      </w:pPr>
    </w:lvl>
  </w:abstractNum>
  <w:abstractNum w:abstractNumId="19" w15:restartNumberingAfterBreak="0">
    <w:nsid w:val="7CA81CF1"/>
    <w:multiLevelType w:val="hybridMultilevel"/>
    <w:tmpl w:val="0C9872D4"/>
    <w:lvl w:ilvl="0" w:tplc="80362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40127"/>
    <w:rsid w:val="00065F9C"/>
    <w:rsid w:val="000F6147"/>
    <w:rsid w:val="00112029"/>
    <w:rsid w:val="00135412"/>
    <w:rsid w:val="0025382B"/>
    <w:rsid w:val="00356D9C"/>
    <w:rsid w:val="00361FF4"/>
    <w:rsid w:val="003B5299"/>
    <w:rsid w:val="00493A0C"/>
    <w:rsid w:val="004D6B48"/>
    <w:rsid w:val="00531A4E"/>
    <w:rsid w:val="00535F5A"/>
    <w:rsid w:val="00555F58"/>
    <w:rsid w:val="005E0F4F"/>
    <w:rsid w:val="006E6663"/>
    <w:rsid w:val="008B3AC2"/>
    <w:rsid w:val="008F680D"/>
    <w:rsid w:val="00A92D0B"/>
    <w:rsid w:val="00AA1B0D"/>
    <w:rsid w:val="00AC197E"/>
    <w:rsid w:val="00B21D59"/>
    <w:rsid w:val="00BC00C0"/>
    <w:rsid w:val="00BD419F"/>
    <w:rsid w:val="00DF064E"/>
    <w:rsid w:val="00E72A07"/>
    <w:rsid w:val="00F94092"/>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AC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 w:type="character" w:styleId="Hyperlink">
    <w:name w:val="Hyperlink"/>
    <w:basedOn w:val="DefaultParagraphFont"/>
    <w:uiPriority w:val="99"/>
    <w:semiHidden/>
    <w:unhideWhenUsed/>
    <w:rsid w:val="00356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AntiDietLifestyle/" TargetMode="External"/><Relationship Id="rId13" Type="http://schemas.openxmlformats.org/officeDocument/2006/relationships/hyperlink" Target="https://support.google.com/ads/answer/7395996" TargetMode="External"/><Relationship Id="rId18" Type="http://schemas.openxmlformats.org/officeDocument/2006/relationships/hyperlink" Target="https://support.apple.com/kb/PH214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ptout.networkadvertising.org" TargetMode="External"/><Relationship Id="rId17" Type="http://schemas.openxmlformats.org/officeDocument/2006/relationships/hyperlink" Target="https://support.microsoft.com/en-gb/help/17442/windows-internet-explorer-delete-manage-cookies" TargetMode="External"/><Relationship Id="rId2" Type="http://schemas.openxmlformats.org/officeDocument/2006/relationships/numbering" Target="numbering.xml"/><Relationship Id="rId16" Type="http://schemas.openxmlformats.org/officeDocument/2006/relationships/hyperlink" Target="https://www.opera.com/help/tutorials/security/cook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ssettings.google.com" TargetMode="External"/><Relationship Id="rId5" Type="http://schemas.openxmlformats.org/officeDocument/2006/relationships/webSettings" Target="webSettings.xml"/><Relationship Id="rId15" Type="http://schemas.openxmlformats.org/officeDocument/2006/relationships/hyperlink" Target="https://support.mozilla.org/en-US/kb/enable-and-disable-cookies-website-preferences" TargetMode="External"/><Relationship Id="rId10" Type="http://schemas.openxmlformats.org/officeDocument/2006/relationships/hyperlink" Target="https://policies.google.com/privacy" TargetMode="External"/><Relationship Id="rId19" Type="http://schemas.openxmlformats.org/officeDocument/2006/relationships/hyperlink" Target="https://privacy.microsoft.com/en-us/windows-10-microsoft-edge-and-privacy" TargetMode="External"/><Relationship Id="rId4" Type="http://schemas.openxmlformats.org/officeDocument/2006/relationships/settings" Target="settings.xml"/><Relationship Id="rId9" Type="http://schemas.openxmlformats.org/officeDocument/2006/relationships/hyperlink" Target="https://seqlegal.com/free-legal-documents/privacy-policy" TargetMode="External"/><Relationship Id="rId14" Type="http://schemas.openxmlformats.org/officeDocument/2006/relationships/hyperlink" Target="https://support.google.com/chrome/answer/956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E2B1-3C14-444B-93B5-BFD18BAC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4231</Words>
  <Characters>24117</Characters>
  <Application>Microsoft Office Word</Application>
  <DocSecurity>0</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Ahmadsx</cp:lastModifiedBy>
  <cp:revision>3</cp:revision>
  <dcterms:created xsi:type="dcterms:W3CDTF">2019-04-06T11:32:00Z</dcterms:created>
  <dcterms:modified xsi:type="dcterms:W3CDTF">2019-04-06T11:38:00Z</dcterms:modified>
</cp:coreProperties>
</file>